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A68" w:rsidRDefault="00B54BC4">
      <w:pPr>
        <w:spacing w:before="9" w:line="100" w:lineRule="exact"/>
        <w:rPr>
          <w:sz w:val="10"/>
          <w:szCs w:val="10"/>
        </w:rPr>
      </w:pPr>
      <w:r w:rsidRPr="00B54BC4">
        <w:rPr>
          <w:noProof/>
          <w:sz w:val="10"/>
          <w:szCs w:val="10"/>
        </w:rPr>
        <mc:AlternateContent>
          <mc:Choice Requires="wps">
            <w:drawing>
              <wp:anchor distT="45720" distB="45720" distL="114300" distR="114300" simplePos="0" relativeHeight="251660288" behindDoc="0" locked="0" layoutInCell="1" allowOverlap="1" wp14:anchorId="04CFFF12" wp14:editId="3A79196D">
                <wp:simplePos x="0" y="0"/>
                <wp:positionH relativeFrom="column">
                  <wp:posOffset>6118225</wp:posOffset>
                </wp:positionH>
                <wp:positionV relativeFrom="paragraph">
                  <wp:posOffset>-3175</wp:posOffset>
                </wp:positionV>
                <wp:extent cx="790575" cy="140462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solidFill>
                            <a:srgbClr val="000000"/>
                          </a:solidFill>
                          <a:miter lim="800000"/>
                          <a:headEnd/>
                          <a:tailEnd/>
                        </a:ln>
                      </wps:spPr>
                      <wps:txbx>
                        <w:txbxContent>
                          <w:p w:rsidR="00B54BC4" w:rsidRPr="00B54BC4" w:rsidRDefault="00B54BC4">
                            <w:pPr>
                              <w:rPr>
                                <w:sz w:val="28"/>
                                <w:szCs w:val="28"/>
                              </w:rPr>
                            </w:pPr>
                            <w:r w:rsidRPr="00B54BC4">
                              <w:rPr>
                                <w:sz w:val="28"/>
                                <w:szCs w:val="28"/>
                                <w:highlight w:val="yellow"/>
                              </w:rPr>
                              <w:t>Lipid</w:t>
                            </w:r>
                          </w:p>
                          <w:p w:rsidR="00B54BC4" w:rsidRPr="00B54BC4" w:rsidRDefault="00B54BC4">
                            <w:pPr>
                              <w:rPr>
                                <w:sz w:val="28"/>
                                <w:szCs w:val="28"/>
                              </w:rPr>
                            </w:pPr>
                            <w:r w:rsidRPr="00B54BC4">
                              <w:rPr>
                                <w:sz w:val="28"/>
                                <w:szCs w:val="28"/>
                                <w:highlight w:val="green"/>
                              </w:rPr>
                              <w:t>Protein</w:t>
                            </w:r>
                          </w:p>
                          <w:p w:rsidR="00B54BC4" w:rsidRPr="00B54BC4" w:rsidRDefault="00B54BC4">
                            <w:pPr>
                              <w:rPr>
                                <w:sz w:val="28"/>
                                <w:szCs w:val="28"/>
                              </w:rPr>
                            </w:pPr>
                            <w:r w:rsidRPr="00B54BC4">
                              <w:rPr>
                                <w:sz w:val="28"/>
                                <w:szCs w:val="28"/>
                                <w:highlight w:val="cyan"/>
                              </w:rPr>
                              <w:t>Glucose</w:t>
                            </w:r>
                          </w:p>
                          <w:p w:rsidR="00B54BC4" w:rsidRPr="00B54BC4" w:rsidRDefault="00B54BC4">
                            <w:pPr>
                              <w:rPr>
                                <w:sz w:val="28"/>
                                <w:szCs w:val="28"/>
                              </w:rPr>
                            </w:pPr>
                            <w:r w:rsidRPr="00B54BC4">
                              <w:rPr>
                                <w:sz w:val="28"/>
                                <w:szCs w:val="28"/>
                                <w:highlight w:val="magenta"/>
                              </w:rPr>
                              <w:t>Starch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CFFF12" id="_x0000_t202" coordsize="21600,21600" o:spt="202" path="m,l,21600r21600,l21600,xe">
                <v:stroke joinstyle="miter"/>
                <v:path gradientshapeok="t" o:connecttype="rect"/>
              </v:shapetype>
              <v:shape id="Text Box 2" o:spid="_x0000_s1026" type="#_x0000_t202" style="position:absolute;margin-left:481.75pt;margin-top:-.25pt;width:62.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d+JAIAAEY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">
                <v:textbox style="mso-fit-shape-to-text:t">
                  <w:txbxContent>
                    <w:p w:rsidR="00B54BC4" w:rsidRPr="00B54BC4" w:rsidRDefault="00B54BC4">
                      <w:pPr>
                        <w:rPr>
                          <w:sz w:val="28"/>
                          <w:szCs w:val="28"/>
                        </w:rPr>
                      </w:pPr>
                      <w:r w:rsidRPr="00B54BC4">
                        <w:rPr>
                          <w:sz w:val="28"/>
                          <w:szCs w:val="28"/>
                          <w:highlight w:val="yellow"/>
                        </w:rPr>
                        <w:t>Lipid</w:t>
                      </w:r>
                    </w:p>
                    <w:p w:rsidR="00B54BC4" w:rsidRPr="00B54BC4" w:rsidRDefault="00B54BC4">
                      <w:pPr>
                        <w:rPr>
                          <w:sz w:val="28"/>
                          <w:szCs w:val="28"/>
                        </w:rPr>
                      </w:pPr>
                      <w:r w:rsidRPr="00B54BC4">
                        <w:rPr>
                          <w:sz w:val="28"/>
                          <w:szCs w:val="28"/>
                          <w:highlight w:val="green"/>
                        </w:rPr>
                        <w:t>Protein</w:t>
                      </w:r>
                    </w:p>
                    <w:p w:rsidR="00B54BC4" w:rsidRPr="00B54BC4" w:rsidRDefault="00B54BC4">
                      <w:pPr>
                        <w:rPr>
                          <w:sz w:val="28"/>
                          <w:szCs w:val="28"/>
                        </w:rPr>
                      </w:pPr>
                      <w:r w:rsidRPr="00B54BC4">
                        <w:rPr>
                          <w:sz w:val="28"/>
                          <w:szCs w:val="28"/>
                          <w:highlight w:val="cyan"/>
                        </w:rPr>
                        <w:t>Glucose</w:t>
                      </w:r>
                    </w:p>
                    <w:p w:rsidR="00B54BC4" w:rsidRPr="00B54BC4" w:rsidRDefault="00B54BC4">
                      <w:pPr>
                        <w:rPr>
                          <w:sz w:val="28"/>
                          <w:szCs w:val="28"/>
                        </w:rPr>
                      </w:pPr>
                      <w:r w:rsidRPr="00B54BC4">
                        <w:rPr>
                          <w:sz w:val="28"/>
                          <w:szCs w:val="28"/>
                          <w:highlight w:val="magenta"/>
                        </w:rPr>
                        <w:t>Starch</w:t>
                      </w:r>
                    </w:p>
                  </w:txbxContent>
                </v:textbox>
                <w10:wrap type="square"/>
              </v:shape>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6036945</wp:posOffset>
                </wp:positionH>
                <wp:positionV relativeFrom="page">
                  <wp:posOffset>1778000</wp:posOffset>
                </wp:positionV>
                <wp:extent cx="1055370" cy="1119505"/>
                <wp:effectExtent l="7620" t="6350" r="3810" b="762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5370" cy="1119505"/>
                          <a:chOff x="9507" y="2800"/>
                          <a:chExt cx="1662" cy="1763"/>
                        </a:xfrm>
                      </wpg:grpSpPr>
                      <wps:wsp>
                        <wps:cNvPr id="9" name="Freeform 12"/>
                        <wps:cNvSpPr>
                          <a:spLocks/>
                        </wps:cNvSpPr>
                        <wps:spPr bwMode="auto">
                          <a:xfrm>
                            <a:off x="9550" y="4094"/>
                            <a:ext cx="1097" cy="449"/>
                          </a:xfrm>
                          <a:custGeom>
                            <a:avLst/>
                            <a:gdLst>
                              <a:gd name="T0" fmla="+- 0 9756 9550"/>
                              <a:gd name="T1" fmla="*/ T0 w 1097"/>
                              <a:gd name="T2" fmla="+- 0 4542 4094"/>
                              <a:gd name="T3" fmla="*/ 4542 h 449"/>
                              <a:gd name="T4" fmla="+- 0 9822 9550"/>
                              <a:gd name="T5" fmla="*/ T4 w 1097"/>
                              <a:gd name="T6" fmla="+- 0 4406 4094"/>
                              <a:gd name="T7" fmla="*/ 4406 h 449"/>
                              <a:gd name="T8" fmla="+- 0 9896 9550"/>
                              <a:gd name="T9" fmla="*/ T8 w 1097"/>
                              <a:gd name="T10" fmla="+- 0 4353 4094"/>
                              <a:gd name="T11" fmla="*/ 4353 h 449"/>
                              <a:gd name="T12" fmla="+- 0 9970 9550"/>
                              <a:gd name="T13" fmla="*/ T12 w 1097"/>
                              <a:gd name="T14" fmla="+- 0 4352 4094"/>
                              <a:gd name="T15" fmla="*/ 4352 h 449"/>
                              <a:gd name="T16" fmla="+- 0 10055 9550"/>
                              <a:gd name="T17" fmla="*/ T16 w 1097"/>
                              <a:gd name="T18" fmla="+- 0 4390 4094"/>
                              <a:gd name="T19" fmla="*/ 4390 h 449"/>
                              <a:gd name="T20" fmla="+- 0 10195 9550"/>
                              <a:gd name="T21" fmla="*/ T20 w 1097"/>
                              <a:gd name="T22" fmla="+- 0 4443 4094"/>
                              <a:gd name="T23" fmla="*/ 4443 h 449"/>
                              <a:gd name="T24" fmla="+- 0 10373 9550"/>
                              <a:gd name="T25" fmla="*/ T24 w 1097"/>
                              <a:gd name="T26" fmla="+- 0 4486 4094"/>
                              <a:gd name="T27" fmla="*/ 4486 h 449"/>
                              <a:gd name="T28" fmla="+- 0 10505 9550"/>
                              <a:gd name="T29" fmla="*/ T28 w 1097"/>
                              <a:gd name="T30" fmla="+- 0 4479 4094"/>
                              <a:gd name="T31" fmla="*/ 4479 h 449"/>
                              <a:gd name="T32" fmla="+- 0 10647 9550"/>
                              <a:gd name="T33" fmla="*/ T32 w 1097"/>
                              <a:gd name="T34" fmla="+- 0 4432 4094"/>
                              <a:gd name="T35" fmla="*/ 4432 h 449"/>
                              <a:gd name="T36" fmla="+- 0 10162 9550"/>
                              <a:gd name="T37" fmla="*/ T36 w 1097"/>
                              <a:gd name="T38" fmla="+- 0 4094 4094"/>
                              <a:gd name="T39" fmla="*/ 4094 h 449"/>
                              <a:gd name="T40" fmla="+- 0 9960 9550"/>
                              <a:gd name="T41" fmla="*/ T40 w 1097"/>
                              <a:gd name="T42" fmla="+- 0 4100 4094"/>
                              <a:gd name="T43" fmla="*/ 4100 h 449"/>
                              <a:gd name="T44" fmla="+- 0 9847 9550"/>
                              <a:gd name="T45" fmla="*/ T44 w 1097"/>
                              <a:gd name="T46" fmla="+- 0 4115 4094"/>
                              <a:gd name="T47" fmla="*/ 4115 h 449"/>
                              <a:gd name="T48" fmla="+- 0 9767 9550"/>
                              <a:gd name="T49" fmla="*/ T48 w 1097"/>
                              <a:gd name="T50" fmla="+- 0 4161 4094"/>
                              <a:gd name="T51" fmla="*/ 4161 h 449"/>
                              <a:gd name="T52" fmla="+- 0 9694 9550"/>
                              <a:gd name="T53" fmla="*/ T52 w 1097"/>
                              <a:gd name="T54" fmla="+- 0 4217 4094"/>
                              <a:gd name="T55" fmla="*/ 4217 h 449"/>
                              <a:gd name="T56" fmla="+- 0 9659 9550"/>
                              <a:gd name="T57" fmla="*/ T56 w 1097"/>
                              <a:gd name="T58" fmla="+- 0 4265 4094"/>
                              <a:gd name="T59" fmla="*/ 4265 h 449"/>
                              <a:gd name="T60" fmla="+- 0 9593 9550"/>
                              <a:gd name="T61" fmla="*/ T60 w 1097"/>
                              <a:gd name="T62" fmla="+- 0 4354 4094"/>
                              <a:gd name="T63" fmla="*/ 4354 h 449"/>
                              <a:gd name="T64" fmla="+- 0 9550 9550"/>
                              <a:gd name="T65" fmla="*/ T64 w 1097"/>
                              <a:gd name="T66" fmla="+- 0 4450 4094"/>
                              <a:gd name="T67" fmla="*/ 4450 h 449"/>
                              <a:gd name="T68" fmla="+- 0 9756 9550"/>
                              <a:gd name="T69" fmla="*/ T68 w 1097"/>
                              <a:gd name="T70" fmla="+- 0 4542 4094"/>
                              <a:gd name="T71" fmla="*/ 4542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97" h="449">
                                <a:moveTo>
                                  <a:pt x="206" y="448"/>
                                </a:moveTo>
                                <a:lnTo>
                                  <a:pt x="272" y="312"/>
                                </a:lnTo>
                                <a:lnTo>
                                  <a:pt x="346" y="259"/>
                                </a:lnTo>
                                <a:lnTo>
                                  <a:pt x="420" y="258"/>
                                </a:lnTo>
                                <a:lnTo>
                                  <a:pt x="505" y="296"/>
                                </a:lnTo>
                                <a:lnTo>
                                  <a:pt x="645" y="349"/>
                                </a:lnTo>
                                <a:lnTo>
                                  <a:pt x="823" y="392"/>
                                </a:lnTo>
                                <a:lnTo>
                                  <a:pt x="955" y="385"/>
                                </a:lnTo>
                                <a:lnTo>
                                  <a:pt x="1097" y="338"/>
                                </a:lnTo>
                                <a:lnTo>
                                  <a:pt x="612" y="0"/>
                                </a:lnTo>
                                <a:lnTo>
                                  <a:pt x="410" y="6"/>
                                </a:lnTo>
                                <a:lnTo>
                                  <a:pt x="297" y="21"/>
                                </a:lnTo>
                                <a:lnTo>
                                  <a:pt x="217" y="67"/>
                                </a:lnTo>
                                <a:lnTo>
                                  <a:pt x="144" y="123"/>
                                </a:lnTo>
                                <a:lnTo>
                                  <a:pt x="109" y="171"/>
                                </a:lnTo>
                                <a:lnTo>
                                  <a:pt x="43" y="260"/>
                                </a:lnTo>
                                <a:lnTo>
                                  <a:pt x="0" y="356"/>
                                </a:lnTo>
                                <a:lnTo>
                                  <a:pt x="206" y="448"/>
                                </a:lnTo>
                                <a:close/>
                              </a:path>
                            </a:pathLst>
                          </a:custGeom>
                          <a:solidFill>
                            <a:srgbClr val="FF9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9948" y="2826"/>
                            <a:ext cx="1174" cy="1629"/>
                          </a:xfrm>
                          <a:custGeom>
                            <a:avLst/>
                            <a:gdLst>
                              <a:gd name="T0" fmla="+- 0 10373 9948"/>
                              <a:gd name="T1" fmla="*/ T0 w 1174"/>
                              <a:gd name="T2" fmla="+- 0 3636 2826"/>
                              <a:gd name="T3" fmla="*/ 3636 h 1629"/>
                              <a:gd name="T4" fmla="+- 0 10372 9948"/>
                              <a:gd name="T5" fmla="*/ T4 w 1174"/>
                              <a:gd name="T6" fmla="+- 0 3785 2826"/>
                              <a:gd name="T7" fmla="*/ 3785 h 1629"/>
                              <a:gd name="T8" fmla="+- 0 10309 9948"/>
                              <a:gd name="T9" fmla="*/ T8 w 1174"/>
                              <a:gd name="T10" fmla="+- 0 3960 2826"/>
                              <a:gd name="T11" fmla="*/ 3960 h 1629"/>
                              <a:gd name="T12" fmla="+- 0 10195 9948"/>
                              <a:gd name="T13" fmla="*/ T12 w 1174"/>
                              <a:gd name="T14" fmla="+- 0 4069 2826"/>
                              <a:gd name="T15" fmla="*/ 4069 h 1629"/>
                              <a:gd name="T16" fmla="+- 0 10080 9948"/>
                              <a:gd name="T17" fmla="*/ T16 w 1174"/>
                              <a:gd name="T18" fmla="+- 0 4112 2826"/>
                              <a:gd name="T19" fmla="*/ 4112 h 1629"/>
                              <a:gd name="T20" fmla="+- 0 9948 9948"/>
                              <a:gd name="T21" fmla="*/ T20 w 1174"/>
                              <a:gd name="T22" fmla="+- 0 4126 2826"/>
                              <a:gd name="T23" fmla="*/ 4126 h 1629"/>
                              <a:gd name="T24" fmla="+- 0 10037 9948"/>
                              <a:gd name="T25" fmla="*/ T24 w 1174"/>
                              <a:gd name="T26" fmla="+- 0 4167 2826"/>
                              <a:gd name="T27" fmla="*/ 4167 h 1629"/>
                              <a:gd name="T28" fmla="+- 0 10131 9948"/>
                              <a:gd name="T29" fmla="*/ T28 w 1174"/>
                              <a:gd name="T30" fmla="+- 0 4227 2826"/>
                              <a:gd name="T31" fmla="*/ 4227 h 1629"/>
                              <a:gd name="T32" fmla="+- 0 10215 9948"/>
                              <a:gd name="T33" fmla="*/ T32 w 1174"/>
                              <a:gd name="T34" fmla="+- 0 4299 2826"/>
                              <a:gd name="T35" fmla="*/ 4299 h 1629"/>
                              <a:gd name="T36" fmla="+- 0 10311 9948"/>
                              <a:gd name="T37" fmla="*/ T36 w 1174"/>
                              <a:gd name="T38" fmla="+- 0 4379 2826"/>
                              <a:gd name="T39" fmla="*/ 4379 h 1629"/>
                              <a:gd name="T40" fmla="+- 0 10369 9948"/>
                              <a:gd name="T41" fmla="*/ T40 w 1174"/>
                              <a:gd name="T42" fmla="+- 0 4413 2826"/>
                              <a:gd name="T43" fmla="*/ 4413 h 1629"/>
                              <a:gd name="T44" fmla="+- 0 10447 9948"/>
                              <a:gd name="T45" fmla="*/ T44 w 1174"/>
                              <a:gd name="T46" fmla="+- 0 4445 2826"/>
                              <a:gd name="T47" fmla="*/ 4445 h 1629"/>
                              <a:gd name="T48" fmla="+- 0 10529 9948"/>
                              <a:gd name="T49" fmla="*/ T48 w 1174"/>
                              <a:gd name="T50" fmla="+- 0 4456 2826"/>
                              <a:gd name="T51" fmla="*/ 4456 h 1629"/>
                              <a:gd name="T52" fmla="+- 0 10682 9948"/>
                              <a:gd name="T53" fmla="*/ T52 w 1174"/>
                              <a:gd name="T54" fmla="+- 0 4435 2826"/>
                              <a:gd name="T55" fmla="*/ 4435 h 1629"/>
                              <a:gd name="T56" fmla="+- 0 10824 9948"/>
                              <a:gd name="T57" fmla="*/ T56 w 1174"/>
                              <a:gd name="T58" fmla="+- 0 4336 2826"/>
                              <a:gd name="T59" fmla="*/ 4336 h 1629"/>
                              <a:gd name="T60" fmla="+- 0 10941 9948"/>
                              <a:gd name="T61" fmla="*/ T60 w 1174"/>
                              <a:gd name="T62" fmla="+- 0 4217 2826"/>
                              <a:gd name="T63" fmla="*/ 4217 h 1629"/>
                              <a:gd name="T64" fmla="+- 0 11051 9948"/>
                              <a:gd name="T65" fmla="*/ T64 w 1174"/>
                              <a:gd name="T66" fmla="+- 0 4048 2826"/>
                              <a:gd name="T67" fmla="*/ 4048 h 1629"/>
                              <a:gd name="T68" fmla="+- 0 11122 9948"/>
                              <a:gd name="T69" fmla="*/ T68 w 1174"/>
                              <a:gd name="T70" fmla="+- 0 3814 2826"/>
                              <a:gd name="T71" fmla="*/ 3814 h 1629"/>
                              <a:gd name="T72" fmla="+- 0 11112 9948"/>
                              <a:gd name="T73" fmla="*/ T72 w 1174"/>
                              <a:gd name="T74" fmla="+- 0 3607 2826"/>
                              <a:gd name="T75" fmla="*/ 3607 h 1629"/>
                              <a:gd name="T76" fmla="+- 0 10982 9948"/>
                              <a:gd name="T77" fmla="*/ T76 w 1174"/>
                              <a:gd name="T78" fmla="+- 0 3423 2826"/>
                              <a:gd name="T79" fmla="*/ 3423 h 1629"/>
                              <a:gd name="T80" fmla="+- 0 10793 9948"/>
                              <a:gd name="T81" fmla="*/ T80 w 1174"/>
                              <a:gd name="T82" fmla="+- 0 3322 2826"/>
                              <a:gd name="T83" fmla="*/ 3322 h 1629"/>
                              <a:gd name="T84" fmla="+- 0 10618 9948"/>
                              <a:gd name="T85" fmla="*/ T84 w 1174"/>
                              <a:gd name="T86" fmla="+- 0 3291 2826"/>
                              <a:gd name="T87" fmla="*/ 3291 h 1629"/>
                              <a:gd name="T88" fmla="+- 0 10496 9948"/>
                              <a:gd name="T89" fmla="*/ T88 w 1174"/>
                              <a:gd name="T90" fmla="+- 0 3291 2826"/>
                              <a:gd name="T91" fmla="*/ 3291 h 1629"/>
                              <a:gd name="T92" fmla="+- 0 10466 9948"/>
                              <a:gd name="T93" fmla="*/ T92 w 1174"/>
                              <a:gd name="T94" fmla="+- 0 3196 2826"/>
                              <a:gd name="T95" fmla="*/ 3196 h 1629"/>
                              <a:gd name="T96" fmla="+- 0 10482 9948"/>
                              <a:gd name="T97" fmla="*/ T96 w 1174"/>
                              <a:gd name="T98" fmla="+- 0 3082 2826"/>
                              <a:gd name="T99" fmla="*/ 3082 h 1629"/>
                              <a:gd name="T100" fmla="+- 0 10549 9948"/>
                              <a:gd name="T101" fmla="*/ T100 w 1174"/>
                              <a:gd name="T102" fmla="+- 0 2910 2826"/>
                              <a:gd name="T103" fmla="*/ 2910 h 1629"/>
                              <a:gd name="T104" fmla="+- 0 10363 9948"/>
                              <a:gd name="T105" fmla="*/ T104 w 1174"/>
                              <a:gd name="T106" fmla="+- 0 2826 2826"/>
                              <a:gd name="T107" fmla="*/ 2826 h 1629"/>
                              <a:gd name="T108" fmla="+- 0 10261 9948"/>
                              <a:gd name="T109" fmla="*/ T108 w 1174"/>
                              <a:gd name="T110" fmla="+- 0 3036 2826"/>
                              <a:gd name="T111" fmla="*/ 3036 h 1629"/>
                              <a:gd name="T112" fmla="+- 0 10244 9948"/>
                              <a:gd name="T113" fmla="*/ T112 w 1174"/>
                              <a:gd name="T114" fmla="+- 0 3228 2826"/>
                              <a:gd name="T115" fmla="*/ 3228 h 1629"/>
                              <a:gd name="T116" fmla="+- 0 10288 9948"/>
                              <a:gd name="T117" fmla="*/ T116 w 1174"/>
                              <a:gd name="T118" fmla="+- 0 3445 2826"/>
                              <a:gd name="T119" fmla="*/ 3445 h 1629"/>
                              <a:gd name="T120" fmla="+- 0 10373 9948"/>
                              <a:gd name="T121" fmla="*/ T120 w 1174"/>
                              <a:gd name="T122" fmla="+- 0 3636 2826"/>
                              <a:gd name="T123" fmla="*/ 3636 h 1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74" h="1629">
                                <a:moveTo>
                                  <a:pt x="425" y="810"/>
                                </a:moveTo>
                                <a:lnTo>
                                  <a:pt x="424" y="959"/>
                                </a:lnTo>
                                <a:lnTo>
                                  <a:pt x="361" y="1134"/>
                                </a:lnTo>
                                <a:lnTo>
                                  <a:pt x="247" y="1243"/>
                                </a:lnTo>
                                <a:lnTo>
                                  <a:pt x="132" y="1286"/>
                                </a:lnTo>
                                <a:lnTo>
                                  <a:pt x="0" y="1300"/>
                                </a:lnTo>
                                <a:lnTo>
                                  <a:pt x="89" y="1341"/>
                                </a:lnTo>
                                <a:lnTo>
                                  <a:pt x="183" y="1401"/>
                                </a:lnTo>
                                <a:lnTo>
                                  <a:pt x="267" y="1473"/>
                                </a:lnTo>
                                <a:lnTo>
                                  <a:pt x="363" y="1553"/>
                                </a:lnTo>
                                <a:lnTo>
                                  <a:pt x="421" y="1587"/>
                                </a:lnTo>
                                <a:lnTo>
                                  <a:pt x="499" y="1619"/>
                                </a:lnTo>
                                <a:lnTo>
                                  <a:pt x="581" y="1630"/>
                                </a:lnTo>
                                <a:lnTo>
                                  <a:pt x="734" y="1609"/>
                                </a:lnTo>
                                <a:lnTo>
                                  <a:pt x="876" y="1510"/>
                                </a:lnTo>
                                <a:lnTo>
                                  <a:pt x="993" y="1391"/>
                                </a:lnTo>
                                <a:lnTo>
                                  <a:pt x="1103" y="1222"/>
                                </a:lnTo>
                                <a:lnTo>
                                  <a:pt x="1174" y="988"/>
                                </a:lnTo>
                                <a:lnTo>
                                  <a:pt x="1164" y="781"/>
                                </a:lnTo>
                                <a:lnTo>
                                  <a:pt x="1034" y="597"/>
                                </a:lnTo>
                                <a:lnTo>
                                  <a:pt x="845" y="496"/>
                                </a:lnTo>
                                <a:lnTo>
                                  <a:pt x="670" y="465"/>
                                </a:lnTo>
                                <a:lnTo>
                                  <a:pt x="548" y="465"/>
                                </a:lnTo>
                                <a:lnTo>
                                  <a:pt x="518" y="370"/>
                                </a:lnTo>
                                <a:lnTo>
                                  <a:pt x="534" y="256"/>
                                </a:lnTo>
                                <a:lnTo>
                                  <a:pt x="601" y="84"/>
                                </a:lnTo>
                                <a:lnTo>
                                  <a:pt x="415" y="0"/>
                                </a:lnTo>
                                <a:lnTo>
                                  <a:pt x="313" y="210"/>
                                </a:lnTo>
                                <a:lnTo>
                                  <a:pt x="296" y="402"/>
                                </a:lnTo>
                                <a:lnTo>
                                  <a:pt x="340" y="619"/>
                                </a:lnTo>
                                <a:lnTo>
                                  <a:pt x="425" y="810"/>
                                </a:lnTo>
                                <a:close/>
                              </a:path>
                            </a:pathLst>
                          </a:custGeom>
                          <a:solidFill>
                            <a:srgbClr val="C965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9825" y="4238"/>
                            <a:ext cx="474" cy="126"/>
                          </a:xfrm>
                          <a:custGeom>
                            <a:avLst/>
                            <a:gdLst>
                              <a:gd name="T0" fmla="+- 0 9850 9825"/>
                              <a:gd name="T1" fmla="*/ T0 w 474"/>
                              <a:gd name="T2" fmla="+- 0 4261 4238"/>
                              <a:gd name="T3" fmla="*/ 4261 h 126"/>
                              <a:gd name="T4" fmla="+- 0 9825 9825"/>
                              <a:gd name="T5" fmla="*/ T4 w 474"/>
                              <a:gd name="T6" fmla="+- 0 4282 4238"/>
                              <a:gd name="T7" fmla="*/ 4282 h 126"/>
                              <a:gd name="T8" fmla="+- 0 9893 9825"/>
                              <a:gd name="T9" fmla="*/ T8 w 474"/>
                              <a:gd name="T10" fmla="+- 0 4260 4238"/>
                              <a:gd name="T11" fmla="*/ 4260 h 126"/>
                              <a:gd name="T12" fmla="+- 0 9950 9825"/>
                              <a:gd name="T13" fmla="*/ T12 w 474"/>
                              <a:gd name="T14" fmla="+- 0 4256 4238"/>
                              <a:gd name="T15" fmla="*/ 4256 h 126"/>
                              <a:gd name="T16" fmla="+- 0 10021 9825"/>
                              <a:gd name="T17" fmla="*/ T16 w 474"/>
                              <a:gd name="T18" fmla="+- 0 4275 4238"/>
                              <a:gd name="T19" fmla="*/ 4275 h 126"/>
                              <a:gd name="T20" fmla="+- 0 10299 9825"/>
                              <a:gd name="T21" fmla="*/ T20 w 474"/>
                              <a:gd name="T22" fmla="+- 0 4363 4238"/>
                              <a:gd name="T23" fmla="*/ 4363 h 126"/>
                              <a:gd name="T24" fmla="+- 0 10274 9825"/>
                              <a:gd name="T25" fmla="*/ T24 w 474"/>
                              <a:gd name="T26" fmla="+- 0 4325 4238"/>
                              <a:gd name="T27" fmla="*/ 4325 h 126"/>
                              <a:gd name="T28" fmla="+- 0 10119 9825"/>
                              <a:gd name="T29" fmla="*/ T28 w 474"/>
                              <a:gd name="T30" fmla="+- 0 4272 4238"/>
                              <a:gd name="T31" fmla="*/ 4272 h 126"/>
                              <a:gd name="T32" fmla="+- 0 9985 9825"/>
                              <a:gd name="T33" fmla="*/ T32 w 474"/>
                              <a:gd name="T34" fmla="+- 0 4238 4238"/>
                              <a:gd name="T35" fmla="*/ 4238 h 126"/>
                              <a:gd name="T36" fmla="+- 0 9902 9825"/>
                              <a:gd name="T37" fmla="*/ T36 w 474"/>
                              <a:gd name="T38" fmla="+- 0 4240 4238"/>
                              <a:gd name="T39" fmla="*/ 4240 h 126"/>
                              <a:gd name="T40" fmla="+- 0 9850 9825"/>
                              <a:gd name="T41" fmla="*/ T40 w 474"/>
                              <a:gd name="T42" fmla="+- 0 4261 4238"/>
                              <a:gd name="T43" fmla="*/ 426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74" h="126">
                                <a:moveTo>
                                  <a:pt x="25" y="23"/>
                                </a:moveTo>
                                <a:lnTo>
                                  <a:pt x="0" y="44"/>
                                </a:lnTo>
                                <a:lnTo>
                                  <a:pt x="68" y="22"/>
                                </a:lnTo>
                                <a:lnTo>
                                  <a:pt x="125" y="18"/>
                                </a:lnTo>
                                <a:lnTo>
                                  <a:pt x="196" y="37"/>
                                </a:lnTo>
                                <a:lnTo>
                                  <a:pt x="474" y="125"/>
                                </a:lnTo>
                                <a:lnTo>
                                  <a:pt x="449" y="87"/>
                                </a:lnTo>
                                <a:lnTo>
                                  <a:pt x="294" y="34"/>
                                </a:lnTo>
                                <a:lnTo>
                                  <a:pt x="160" y="0"/>
                                </a:lnTo>
                                <a:lnTo>
                                  <a:pt x="77" y="2"/>
                                </a:lnTo>
                                <a:lnTo>
                                  <a:pt x="25" y="23"/>
                                </a:lnTo>
                                <a:close/>
                              </a:path>
                            </a:pathLst>
                          </a:custGeom>
                          <a:solidFill>
                            <a:srgbClr val="FFC9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9508" y="2801"/>
                            <a:ext cx="923" cy="1667"/>
                          </a:xfrm>
                          <a:custGeom>
                            <a:avLst/>
                            <a:gdLst>
                              <a:gd name="T0" fmla="+- 0 10306 9508"/>
                              <a:gd name="T1" fmla="*/ T0 w 923"/>
                              <a:gd name="T2" fmla="+- 0 2801 2801"/>
                              <a:gd name="T3" fmla="*/ 2801 h 1667"/>
                              <a:gd name="T4" fmla="+- 0 10272 9508"/>
                              <a:gd name="T5" fmla="*/ T4 w 923"/>
                              <a:gd name="T6" fmla="+- 0 2877 2801"/>
                              <a:gd name="T7" fmla="*/ 2877 h 1667"/>
                              <a:gd name="T8" fmla="+- 0 10239 9508"/>
                              <a:gd name="T9" fmla="*/ T8 w 923"/>
                              <a:gd name="T10" fmla="+- 0 2952 2801"/>
                              <a:gd name="T11" fmla="*/ 2952 h 1667"/>
                              <a:gd name="T12" fmla="+- 0 10217 9508"/>
                              <a:gd name="T13" fmla="*/ T12 w 923"/>
                              <a:gd name="T14" fmla="+- 0 3011 2801"/>
                              <a:gd name="T15" fmla="*/ 3011 h 1667"/>
                              <a:gd name="T16" fmla="+- 0 10201 9508"/>
                              <a:gd name="T17" fmla="*/ T16 w 923"/>
                              <a:gd name="T18" fmla="+- 0 3106 2801"/>
                              <a:gd name="T19" fmla="*/ 3106 h 1667"/>
                              <a:gd name="T20" fmla="+- 0 10194 9508"/>
                              <a:gd name="T21" fmla="*/ T20 w 923"/>
                              <a:gd name="T22" fmla="+- 0 3221 2801"/>
                              <a:gd name="T23" fmla="*/ 3221 h 1667"/>
                              <a:gd name="T24" fmla="+- 0 10205 9508"/>
                              <a:gd name="T25" fmla="*/ T24 w 923"/>
                              <a:gd name="T26" fmla="+- 0 3331 2801"/>
                              <a:gd name="T27" fmla="*/ 3331 h 1667"/>
                              <a:gd name="T28" fmla="+- 0 10242 9508"/>
                              <a:gd name="T29" fmla="*/ T28 w 923"/>
                              <a:gd name="T30" fmla="+- 0 3448 2801"/>
                              <a:gd name="T31" fmla="*/ 3448 h 1667"/>
                              <a:gd name="T32" fmla="+- 0 10288 9508"/>
                              <a:gd name="T33" fmla="*/ T32 w 923"/>
                              <a:gd name="T34" fmla="+- 0 3550 2801"/>
                              <a:gd name="T35" fmla="*/ 3550 h 1667"/>
                              <a:gd name="T36" fmla="+- 0 10324 9508"/>
                              <a:gd name="T37" fmla="*/ T36 w 923"/>
                              <a:gd name="T38" fmla="+- 0 3617 2801"/>
                              <a:gd name="T39" fmla="*/ 3617 h 1667"/>
                              <a:gd name="T40" fmla="+- 0 10338 9508"/>
                              <a:gd name="T41" fmla="*/ T40 w 923"/>
                              <a:gd name="T42" fmla="+- 0 3667 2801"/>
                              <a:gd name="T43" fmla="*/ 3667 h 1667"/>
                              <a:gd name="T44" fmla="+- 0 10342 9508"/>
                              <a:gd name="T45" fmla="*/ T44 w 923"/>
                              <a:gd name="T46" fmla="+- 0 3717 2801"/>
                              <a:gd name="T47" fmla="*/ 3717 h 1667"/>
                              <a:gd name="T48" fmla="+- 0 10331 9508"/>
                              <a:gd name="T49" fmla="*/ T48 w 923"/>
                              <a:gd name="T50" fmla="+- 0 3783 2801"/>
                              <a:gd name="T51" fmla="*/ 3783 h 1667"/>
                              <a:gd name="T52" fmla="+- 0 10294 9508"/>
                              <a:gd name="T53" fmla="*/ T52 w 923"/>
                              <a:gd name="T54" fmla="+- 0 3866 2801"/>
                              <a:gd name="T55" fmla="*/ 3866 h 1667"/>
                              <a:gd name="T56" fmla="+- 0 10259 9508"/>
                              <a:gd name="T57" fmla="*/ T56 w 923"/>
                              <a:gd name="T58" fmla="+- 0 3937 2801"/>
                              <a:gd name="T59" fmla="*/ 3937 h 1667"/>
                              <a:gd name="T60" fmla="+- 0 10200 9508"/>
                              <a:gd name="T61" fmla="*/ T60 w 923"/>
                              <a:gd name="T62" fmla="+- 0 4011 2801"/>
                              <a:gd name="T63" fmla="*/ 4011 h 1667"/>
                              <a:gd name="T64" fmla="+- 0 10127 9508"/>
                              <a:gd name="T65" fmla="*/ T64 w 923"/>
                              <a:gd name="T66" fmla="+- 0 4054 2801"/>
                              <a:gd name="T67" fmla="*/ 4054 h 1667"/>
                              <a:gd name="T68" fmla="+- 0 10096 9508"/>
                              <a:gd name="T69" fmla="*/ T68 w 923"/>
                              <a:gd name="T70" fmla="+- 0 4059 2801"/>
                              <a:gd name="T71" fmla="*/ 4059 h 1667"/>
                              <a:gd name="T72" fmla="+- 0 9996 9508"/>
                              <a:gd name="T73" fmla="*/ T72 w 923"/>
                              <a:gd name="T74" fmla="+- 0 4048 2801"/>
                              <a:gd name="T75" fmla="*/ 4048 h 1667"/>
                              <a:gd name="T76" fmla="+- 0 9897 9508"/>
                              <a:gd name="T77" fmla="*/ T76 w 923"/>
                              <a:gd name="T78" fmla="+- 0 4051 2801"/>
                              <a:gd name="T79" fmla="*/ 4051 h 1667"/>
                              <a:gd name="T80" fmla="+- 0 9794 9508"/>
                              <a:gd name="T81" fmla="*/ T80 w 923"/>
                              <a:gd name="T82" fmla="+- 0 4076 2801"/>
                              <a:gd name="T83" fmla="*/ 4076 h 1667"/>
                              <a:gd name="T84" fmla="+- 0 9703 9508"/>
                              <a:gd name="T85" fmla="*/ T84 w 923"/>
                              <a:gd name="T86" fmla="+- 0 4132 2801"/>
                              <a:gd name="T87" fmla="*/ 4132 h 1667"/>
                              <a:gd name="T88" fmla="+- 0 9629 9508"/>
                              <a:gd name="T89" fmla="*/ T88 w 923"/>
                              <a:gd name="T90" fmla="+- 0 4209 2801"/>
                              <a:gd name="T91" fmla="*/ 4209 h 1667"/>
                              <a:gd name="T92" fmla="+- 0 9566 9508"/>
                              <a:gd name="T93" fmla="*/ T92 w 923"/>
                              <a:gd name="T94" fmla="+- 0 4302 2801"/>
                              <a:gd name="T95" fmla="*/ 4302 h 1667"/>
                              <a:gd name="T96" fmla="+- 0 9508 9508"/>
                              <a:gd name="T97" fmla="*/ T96 w 923"/>
                              <a:gd name="T98" fmla="+- 0 4431 2801"/>
                              <a:gd name="T99" fmla="*/ 4431 h 1667"/>
                              <a:gd name="T100" fmla="+- 0 9589 9508"/>
                              <a:gd name="T101" fmla="*/ T100 w 923"/>
                              <a:gd name="T102" fmla="+- 0 4468 2801"/>
                              <a:gd name="T103" fmla="*/ 4468 h 1667"/>
                              <a:gd name="T104" fmla="+- 0 9623 9508"/>
                              <a:gd name="T105" fmla="*/ T104 w 923"/>
                              <a:gd name="T106" fmla="+- 0 4393 2801"/>
                              <a:gd name="T107" fmla="*/ 4393 h 1667"/>
                              <a:gd name="T108" fmla="+- 0 9677 9508"/>
                              <a:gd name="T109" fmla="*/ T108 w 923"/>
                              <a:gd name="T110" fmla="+- 0 4289 2801"/>
                              <a:gd name="T111" fmla="*/ 4289 h 1667"/>
                              <a:gd name="T112" fmla="+- 0 9767 9508"/>
                              <a:gd name="T113" fmla="*/ T112 w 923"/>
                              <a:gd name="T114" fmla="+- 0 4195 2801"/>
                              <a:gd name="T115" fmla="*/ 4195 h 1667"/>
                              <a:gd name="T116" fmla="+- 0 9879 9508"/>
                              <a:gd name="T117" fmla="*/ T116 w 923"/>
                              <a:gd name="T118" fmla="+- 0 4138 2801"/>
                              <a:gd name="T119" fmla="*/ 4138 h 1667"/>
                              <a:gd name="T120" fmla="+- 0 9986 9508"/>
                              <a:gd name="T121" fmla="*/ T120 w 923"/>
                              <a:gd name="T122" fmla="+- 0 4130 2801"/>
                              <a:gd name="T123" fmla="*/ 4130 h 1667"/>
                              <a:gd name="T124" fmla="+- 0 10092 9508"/>
                              <a:gd name="T125" fmla="*/ T124 w 923"/>
                              <a:gd name="T126" fmla="+- 0 4144 2801"/>
                              <a:gd name="T127" fmla="*/ 4144 h 1667"/>
                              <a:gd name="T128" fmla="+- 0 10142 9508"/>
                              <a:gd name="T129" fmla="*/ T128 w 923"/>
                              <a:gd name="T130" fmla="+- 0 4140 2801"/>
                              <a:gd name="T131" fmla="*/ 4140 h 1667"/>
                              <a:gd name="T132" fmla="+- 0 10214 9508"/>
                              <a:gd name="T133" fmla="*/ T132 w 923"/>
                              <a:gd name="T134" fmla="+- 0 4101 2801"/>
                              <a:gd name="T135" fmla="*/ 4101 h 1667"/>
                              <a:gd name="T136" fmla="+- 0 10292 9508"/>
                              <a:gd name="T137" fmla="*/ T136 w 923"/>
                              <a:gd name="T138" fmla="+- 0 4034 2801"/>
                              <a:gd name="T139" fmla="*/ 4034 h 1667"/>
                              <a:gd name="T140" fmla="+- 0 10356 9508"/>
                              <a:gd name="T141" fmla="*/ T140 w 923"/>
                              <a:gd name="T142" fmla="+- 0 3939 2801"/>
                              <a:gd name="T143" fmla="*/ 3939 h 1667"/>
                              <a:gd name="T144" fmla="+- 0 10407 9508"/>
                              <a:gd name="T145" fmla="*/ T144 w 923"/>
                              <a:gd name="T146" fmla="+- 0 3825 2801"/>
                              <a:gd name="T147" fmla="*/ 3825 h 1667"/>
                              <a:gd name="T148" fmla="+- 0 10431 9508"/>
                              <a:gd name="T149" fmla="*/ T148 w 923"/>
                              <a:gd name="T150" fmla="+- 0 3736 2801"/>
                              <a:gd name="T151" fmla="*/ 3736 h 1667"/>
                              <a:gd name="T152" fmla="+- 0 10424 9508"/>
                              <a:gd name="T153" fmla="*/ T152 w 923"/>
                              <a:gd name="T154" fmla="+- 0 3635 2801"/>
                              <a:gd name="T155" fmla="*/ 3635 h 1667"/>
                              <a:gd name="T156" fmla="+- 0 10386 9508"/>
                              <a:gd name="T157" fmla="*/ T156 w 923"/>
                              <a:gd name="T158" fmla="+- 0 3550 2801"/>
                              <a:gd name="T159" fmla="*/ 3550 h 1667"/>
                              <a:gd name="T160" fmla="+- 0 10327 9508"/>
                              <a:gd name="T161" fmla="*/ T160 w 923"/>
                              <a:gd name="T162" fmla="+- 0 3428 2801"/>
                              <a:gd name="T163" fmla="*/ 3428 h 1667"/>
                              <a:gd name="T164" fmla="+- 0 10290 9508"/>
                              <a:gd name="T165" fmla="*/ T164 w 923"/>
                              <a:gd name="T166" fmla="+- 0 3293 2801"/>
                              <a:gd name="T167" fmla="*/ 3293 h 1667"/>
                              <a:gd name="T168" fmla="+- 0 10282 9508"/>
                              <a:gd name="T169" fmla="*/ T168 w 923"/>
                              <a:gd name="T170" fmla="+- 0 3177 2801"/>
                              <a:gd name="T171" fmla="*/ 3177 h 1667"/>
                              <a:gd name="T172" fmla="+- 0 10300 9508"/>
                              <a:gd name="T173" fmla="*/ T172 w 923"/>
                              <a:gd name="T174" fmla="+- 0 3066 2801"/>
                              <a:gd name="T175" fmla="*/ 3066 h 1667"/>
                              <a:gd name="T176" fmla="+- 0 10341 9508"/>
                              <a:gd name="T177" fmla="*/ T176 w 923"/>
                              <a:gd name="T178" fmla="+- 0 2953 2801"/>
                              <a:gd name="T179" fmla="*/ 2953 h 1667"/>
                              <a:gd name="T180" fmla="+- 0 10396 9508"/>
                              <a:gd name="T181" fmla="*/ T180 w 923"/>
                              <a:gd name="T182" fmla="+- 0 2841 2801"/>
                              <a:gd name="T183" fmla="*/ 2841 h 1667"/>
                              <a:gd name="T184" fmla="+- 0 10306 9508"/>
                              <a:gd name="T185" fmla="*/ T184 w 923"/>
                              <a:gd name="T186" fmla="+- 0 2801 2801"/>
                              <a:gd name="T187" fmla="*/ 2801 h 16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23" h="1667">
                                <a:moveTo>
                                  <a:pt x="798" y="0"/>
                                </a:moveTo>
                                <a:lnTo>
                                  <a:pt x="764" y="76"/>
                                </a:lnTo>
                                <a:lnTo>
                                  <a:pt x="731" y="151"/>
                                </a:lnTo>
                                <a:lnTo>
                                  <a:pt x="709" y="210"/>
                                </a:lnTo>
                                <a:lnTo>
                                  <a:pt x="693" y="305"/>
                                </a:lnTo>
                                <a:lnTo>
                                  <a:pt x="686" y="420"/>
                                </a:lnTo>
                                <a:lnTo>
                                  <a:pt x="697" y="530"/>
                                </a:lnTo>
                                <a:lnTo>
                                  <a:pt x="734" y="647"/>
                                </a:lnTo>
                                <a:lnTo>
                                  <a:pt x="780" y="749"/>
                                </a:lnTo>
                                <a:lnTo>
                                  <a:pt x="816" y="816"/>
                                </a:lnTo>
                                <a:lnTo>
                                  <a:pt x="830" y="866"/>
                                </a:lnTo>
                                <a:lnTo>
                                  <a:pt x="834" y="916"/>
                                </a:lnTo>
                                <a:lnTo>
                                  <a:pt x="823" y="982"/>
                                </a:lnTo>
                                <a:lnTo>
                                  <a:pt x="786" y="1065"/>
                                </a:lnTo>
                                <a:lnTo>
                                  <a:pt x="751" y="1136"/>
                                </a:lnTo>
                                <a:lnTo>
                                  <a:pt x="692" y="1210"/>
                                </a:lnTo>
                                <a:lnTo>
                                  <a:pt x="619" y="1253"/>
                                </a:lnTo>
                                <a:lnTo>
                                  <a:pt x="588" y="1258"/>
                                </a:lnTo>
                                <a:lnTo>
                                  <a:pt x="488" y="1247"/>
                                </a:lnTo>
                                <a:lnTo>
                                  <a:pt x="389" y="1250"/>
                                </a:lnTo>
                                <a:lnTo>
                                  <a:pt x="286" y="1275"/>
                                </a:lnTo>
                                <a:lnTo>
                                  <a:pt x="195" y="1331"/>
                                </a:lnTo>
                                <a:lnTo>
                                  <a:pt x="121" y="1408"/>
                                </a:lnTo>
                                <a:lnTo>
                                  <a:pt x="58" y="1501"/>
                                </a:lnTo>
                                <a:lnTo>
                                  <a:pt x="0" y="1630"/>
                                </a:lnTo>
                                <a:lnTo>
                                  <a:pt x="81" y="1667"/>
                                </a:lnTo>
                                <a:lnTo>
                                  <a:pt x="115" y="1592"/>
                                </a:lnTo>
                                <a:lnTo>
                                  <a:pt x="169" y="1488"/>
                                </a:lnTo>
                                <a:lnTo>
                                  <a:pt x="259" y="1394"/>
                                </a:lnTo>
                                <a:lnTo>
                                  <a:pt x="371" y="1337"/>
                                </a:lnTo>
                                <a:lnTo>
                                  <a:pt x="478" y="1329"/>
                                </a:lnTo>
                                <a:lnTo>
                                  <a:pt x="584" y="1343"/>
                                </a:lnTo>
                                <a:lnTo>
                                  <a:pt x="634" y="1339"/>
                                </a:lnTo>
                                <a:lnTo>
                                  <a:pt x="706" y="1300"/>
                                </a:lnTo>
                                <a:lnTo>
                                  <a:pt x="784" y="1233"/>
                                </a:lnTo>
                                <a:lnTo>
                                  <a:pt x="848" y="1138"/>
                                </a:lnTo>
                                <a:lnTo>
                                  <a:pt x="899" y="1024"/>
                                </a:lnTo>
                                <a:lnTo>
                                  <a:pt x="923" y="935"/>
                                </a:lnTo>
                                <a:lnTo>
                                  <a:pt x="916" y="834"/>
                                </a:lnTo>
                                <a:lnTo>
                                  <a:pt x="878" y="749"/>
                                </a:lnTo>
                                <a:lnTo>
                                  <a:pt x="819" y="627"/>
                                </a:lnTo>
                                <a:lnTo>
                                  <a:pt x="782" y="492"/>
                                </a:lnTo>
                                <a:lnTo>
                                  <a:pt x="774" y="376"/>
                                </a:lnTo>
                                <a:lnTo>
                                  <a:pt x="792" y="265"/>
                                </a:lnTo>
                                <a:lnTo>
                                  <a:pt x="833" y="152"/>
                                </a:lnTo>
                                <a:lnTo>
                                  <a:pt x="888" y="40"/>
                                </a:lnTo>
                                <a:lnTo>
                                  <a:pt x="7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
                        <wps:cNvSpPr>
                          <a:spLocks/>
                        </wps:cNvSpPr>
                        <wps:spPr bwMode="auto">
                          <a:xfrm>
                            <a:off x="9716" y="2893"/>
                            <a:ext cx="1452" cy="1668"/>
                          </a:xfrm>
                          <a:custGeom>
                            <a:avLst/>
                            <a:gdLst>
                              <a:gd name="T0" fmla="+- 0 10447 9716"/>
                              <a:gd name="T1" fmla="*/ T0 w 1452"/>
                              <a:gd name="T2" fmla="+- 0 3314 2893"/>
                              <a:gd name="T3" fmla="*/ 3314 h 1668"/>
                              <a:gd name="T4" fmla="+- 0 10489 9716"/>
                              <a:gd name="T5" fmla="*/ T4 w 1452"/>
                              <a:gd name="T6" fmla="+- 0 3354 2893"/>
                              <a:gd name="T7" fmla="*/ 3354 h 1668"/>
                              <a:gd name="T8" fmla="+- 0 10668 9716"/>
                              <a:gd name="T9" fmla="*/ T8 w 1452"/>
                              <a:gd name="T10" fmla="+- 0 3332 2893"/>
                              <a:gd name="T11" fmla="*/ 3332 h 1668"/>
                              <a:gd name="T12" fmla="+- 0 10852 9716"/>
                              <a:gd name="T13" fmla="*/ T12 w 1452"/>
                              <a:gd name="T14" fmla="+- 0 3396 2893"/>
                              <a:gd name="T15" fmla="*/ 3396 h 1668"/>
                              <a:gd name="T16" fmla="+- 0 11000 9716"/>
                              <a:gd name="T17" fmla="*/ T16 w 1452"/>
                              <a:gd name="T18" fmla="+- 0 3523 2893"/>
                              <a:gd name="T19" fmla="*/ 3523 h 1668"/>
                              <a:gd name="T20" fmla="+- 0 11075 9716"/>
                              <a:gd name="T21" fmla="*/ T20 w 1452"/>
                              <a:gd name="T22" fmla="+- 0 3696 2893"/>
                              <a:gd name="T23" fmla="*/ 3696 h 1668"/>
                              <a:gd name="T24" fmla="+- 0 11045 9716"/>
                              <a:gd name="T25" fmla="*/ T24 w 1452"/>
                              <a:gd name="T26" fmla="+- 0 3914 2893"/>
                              <a:gd name="T27" fmla="*/ 3914 h 1668"/>
                              <a:gd name="T28" fmla="+- 0 10932 9716"/>
                              <a:gd name="T29" fmla="*/ T28 w 1452"/>
                              <a:gd name="T30" fmla="+- 0 4142 2893"/>
                              <a:gd name="T31" fmla="*/ 4142 h 1668"/>
                              <a:gd name="T32" fmla="+- 0 10755 9716"/>
                              <a:gd name="T33" fmla="*/ T32 w 1452"/>
                              <a:gd name="T34" fmla="+- 0 4331 2893"/>
                              <a:gd name="T35" fmla="*/ 4331 h 1668"/>
                              <a:gd name="T36" fmla="+- 0 10541 9716"/>
                              <a:gd name="T37" fmla="*/ T36 w 1452"/>
                              <a:gd name="T38" fmla="+- 0 4440 2893"/>
                              <a:gd name="T39" fmla="*/ 4440 h 1668"/>
                              <a:gd name="T40" fmla="+- 0 10312 9716"/>
                              <a:gd name="T41" fmla="*/ T40 w 1452"/>
                              <a:gd name="T42" fmla="+- 0 4435 2893"/>
                              <a:gd name="T43" fmla="*/ 4435 h 1668"/>
                              <a:gd name="T44" fmla="+- 0 10101 9716"/>
                              <a:gd name="T45" fmla="*/ T44 w 1452"/>
                              <a:gd name="T46" fmla="+- 0 4353 2893"/>
                              <a:gd name="T47" fmla="*/ 4353 h 1668"/>
                              <a:gd name="T48" fmla="+- 0 9944 9716"/>
                              <a:gd name="T49" fmla="*/ T48 w 1452"/>
                              <a:gd name="T50" fmla="+- 0 4293 2893"/>
                              <a:gd name="T51" fmla="*/ 4293 h 1668"/>
                              <a:gd name="T52" fmla="+- 0 9821 9716"/>
                              <a:gd name="T53" fmla="*/ T52 w 1452"/>
                              <a:gd name="T54" fmla="+- 0 4338 2893"/>
                              <a:gd name="T55" fmla="*/ 4338 h 1668"/>
                              <a:gd name="T56" fmla="+- 0 9761 9716"/>
                              <a:gd name="T57" fmla="*/ T56 w 1452"/>
                              <a:gd name="T58" fmla="+- 0 4424 2893"/>
                              <a:gd name="T59" fmla="*/ 4424 h 1668"/>
                              <a:gd name="T60" fmla="+- 0 9797 9716"/>
                              <a:gd name="T61" fmla="*/ T60 w 1452"/>
                              <a:gd name="T62" fmla="+- 0 4561 2893"/>
                              <a:gd name="T63" fmla="*/ 4561 h 1668"/>
                              <a:gd name="T64" fmla="+- 0 9874 9716"/>
                              <a:gd name="T65" fmla="*/ T64 w 1452"/>
                              <a:gd name="T66" fmla="+- 0 4414 2893"/>
                              <a:gd name="T67" fmla="*/ 4414 h 1668"/>
                              <a:gd name="T68" fmla="+- 0 9955 9716"/>
                              <a:gd name="T69" fmla="*/ T68 w 1452"/>
                              <a:gd name="T70" fmla="+- 0 4385 2893"/>
                              <a:gd name="T71" fmla="*/ 4385 h 1668"/>
                              <a:gd name="T72" fmla="+- 0 10058 9716"/>
                              <a:gd name="T73" fmla="*/ T72 w 1452"/>
                              <a:gd name="T74" fmla="+- 0 4426 2893"/>
                              <a:gd name="T75" fmla="*/ 4426 h 1668"/>
                              <a:gd name="T76" fmla="+- 0 10220 9716"/>
                              <a:gd name="T77" fmla="*/ T76 w 1452"/>
                              <a:gd name="T78" fmla="+- 0 4504 2893"/>
                              <a:gd name="T79" fmla="*/ 4504 h 1668"/>
                              <a:gd name="T80" fmla="+- 0 10388 9716"/>
                              <a:gd name="T81" fmla="*/ T80 w 1452"/>
                              <a:gd name="T82" fmla="+- 0 4540 2893"/>
                              <a:gd name="T83" fmla="*/ 4540 h 1668"/>
                              <a:gd name="T84" fmla="+- 0 10572 9716"/>
                              <a:gd name="T85" fmla="*/ T84 w 1452"/>
                              <a:gd name="T86" fmla="+- 0 4528 2893"/>
                              <a:gd name="T87" fmla="*/ 4528 h 1668"/>
                              <a:gd name="T88" fmla="+- 0 10765 9716"/>
                              <a:gd name="T89" fmla="*/ T88 w 1452"/>
                              <a:gd name="T90" fmla="+- 0 4446 2893"/>
                              <a:gd name="T91" fmla="*/ 4446 h 1668"/>
                              <a:gd name="T92" fmla="+- 0 10949 9716"/>
                              <a:gd name="T93" fmla="*/ T92 w 1452"/>
                              <a:gd name="T94" fmla="+- 0 4287 2893"/>
                              <a:gd name="T95" fmla="*/ 4287 h 1668"/>
                              <a:gd name="T96" fmla="+- 0 11085 9716"/>
                              <a:gd name="T97" fmla="*/ T96 w 1452"/>
                              <a:gd name="T98" fmla="+- 0 4090 2893"/>
                              <a:gd name="T99" fmla="*/ 4090 h 1668"/>
                              <a:gd name="T100" fmla="+- 0 11157 9716"/>
                              <a:gd name="T101" fmla="*/ T100 w 1452"/>
                              <a:gd name="T102" fmla="+- 0 3859 2893"/>
                              <a:gd name="T103" fmla="*/ 3859 h 1668"/>
                              <a:gd name="T104" fmla="+- 0 11161 9716"/>
                              <a:gd name="T105" fmla="*/ T104 w 1452"/>
                              <a:gd name="T106" fmla="+- 0 3645 2893"/>
                              <a:gd name="T107" fmla="*/ 3645 h 1668"/>
                              <a:gd name="T108" fmla="+- 0 11050 9716"/>
                              <a:gd name="T109" fmla="*/ T108 w 1452"/>
                              <a:gd name="T110" fmla="+- 0 3424 2893"/>
                              <a:gd name="T111" fmla="*/ 3424 h 1668"/>
                              <a:gd name="T112" fmla="+- 0 10871 9716"/>
                              <a:gd name="T113" fmla="*/ T112 w 1452"/>
                              <a:gd name="T114" fmla="+- 0 3294 2893"/>
                              <a:gd name="T115" fmla="*/ 3294 h 1668"/>
                              <a:gd name="T116" fmla="+- 0 10664 9716"/>
                              <a:gd name="T117" fmla="*/ T116 w 1452"/>
                              <a:gd name="T118" fmla="+- 0 3230 2893"/>
                              <a:gd name="T119" fmla="*/ 3230 h 1668"/>
                              <a:gd name="T120" fmla="+- 0 10517 9716"/>
                              <a:gd name="T121" fmla="*/ T120 w 1452"/>
                              <a:gd name="T122" fmla="+- 0 3235 2893"/>
                              <a:gd name="T123" fmla="*/ 3235 h 1668"/>
                              <a:gd name="T124" fmla="+- 0 10512 9716"/>
                              <a:gd name="T125" fmla="*/ T124 w 1452"/>
                              <a:gd name="T126" fmla="+- 0 3122 2893"/>
                              <a:gd name="T127" fmla="*/ 3122 h 1668"/>
                              <a:gd name="T128" fmla="+- 0 10552 9716"/>
                              <a:gd name="T129" fmla="*/ T128 w 1452"/>
                              <a:gd name="T130" fmla="+- 0 3003 2893"/>
                              <a:gd name="T131" fmla="*/ 3003 h 1668"/>
                              <a:gd name="T132" fmla="+- 0 10512 9716"/>
                              <a:gd name="T133" fmla="*/ T132 w 1452"/>
                              <a:gd name="T134" fmla="+- 0 2893 2893"/>
                              <a:gd name="T135" fmla="*/ 2893 h 1668"/>
                              <a:gd name="T136" fmla="+- 0 10425 9716"/>
                              <a:gd name="T137" fmla="*/ T136 w 1452"/>
                              <a:gd name="T138" fmla="+- 0 3112 2893"/>
                              <a:gd name="T139" fmla="*/ 3112 h 1668"/>
                              <a:gd name="T140" fmla="+- 0 10429 9716"/>
                              <a:gd name="T141" fmla="*/ T140 w 1452"/>
                              <a:gd name="T142" fmla="+- 0 3261 2893"/>
                              <a:gd name="T143" fmla="*/ 3261 h 1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452" h="1668">
                                <a:moveTo>
                                  <a:pt x="713" y="368"/>
                                </a:moveTo>
                                <a:lnTo>
                                  <a:pt x="731" y="421"/>
                                </a:lnTo>
                                <a:lnTo>
                                  <a:pt x="751" y="446"/>
                                </a:lnTo>
                                <a:lnTo>
                                  <a:pt x="773" y="461"/>
                                </a:lnTo>
                                <a:lnTo>
                                  <a:pt x="847" y="444"/>
                                </a:lnTo>
                                <a:lnTo>
                                  <a:pt x="952" y="439"/>
                                </a:lnTo>
                                <a:lnTo>
                                  <a:pt x="1052" y="468"/>
                                </a:lnTo>
                                <a:lnTo>
                                  <a:pt x="1136" y="503"/>
                                </a:lnTo>
                                <a:lnTo>
                                  <a:pt x="1212" y="556"/>
                                </a:lnTo>
                                <a:lnTo>
                                  <a:pt x="1284" y="630"/>
                                </a:lnTo>
                                <a:lnTo>
                                  <a:pt x="1336" y="714"/>
                                </a:lnTo>
                                <a:lnTo>
                                  <a:pt x="1359" y="803"/>
                                </a:lnTo>
                                <a:lnTo>
                                  <a:pt x="1353" y="911"/>
                                </a:lnTo>
                                <a:lnTo>
                                  <a:pt x="1329" y="1021"/>
                                </a:lnTo>
                                <a:lnTo>
                                  <a:pt x="1285" y="1133"/>
                                </a:lnTo>
                                <a:lnTo>
                                  <a:pt x="1216" y="1249"/>
                                </a:lnTo>
                                <a:lnTo>
                                  <a:pt x="1133" y="1354"/>
                                </a:lnTo>
                                <a:lnTo>
                                  <a:pt x="1039" y="1438"/>
                                </a:lnTo>
                                <a:lnTo>
                                  <a:pt x="937" y="1503"/>
                                </a:lnTo>
                                <a:lnTo>
                                  <a:pt x="825" y="1547"/>
                                </a:lnTo>
                                <a:lnTo>
                                  <a:pt x="717" y="1559"/>
                                </a:lnTo>
                                <a:lnTo>
                                  <a:pt x="596" y="1542"/>
                                </a:lnTo>
                                <a:lnTo>
                                  <a:pt x="485" y="1513"/>
                                </a:lnTo>
                                <a:lnTo>
                                  <a:pt x="385" y="1460"/>
                                </a:lnTo>
                                <a:lnTo>
                                  <a:pt x="305" y="1421"/>
                                </a:lnTo>
                                <a:lnTo>
                                  <a:pt x="228" y="1400"/>
                                </a:lnTo>
                                <a:lnTo>
                                  <a:pt x="162" y="1412"/>
                                </a:lnTo>
                                <a:lnTo>
                                  <a:pt x="105" y="1445"/>
                                </a:lnTo>
                                <a:lnTo>
                                  <a:pt x="66" y="1496"/>
                                </a:lnTo>
                                <a:lnTo>
                                  <a:pt x="45" y="1531"/>
                                </a:lnTo>
                                <a:lnTo>
                                  <a:pt x="0" y="1632"/>
                                </a:lnTo>
                                <a:lnTo>
                                  <a:pt x="81" y="1668"/>
                                </a:lnTo>
                                <a:lnTo>
                                  <a:pt x="124" y="1572"/>
                                </a:lnTo>
                                <a:lnTo>
                                  <a:pt x="158" y="1521"/>
                                </a:lnTo>
                                <a:lnTo>
                                  <a:pt x="195" y="1496"/>
                                </a:lnTo>
                                <a:lnTo>
                                  <a:pt x="239" y="1492"/>
                                </a:lnTo>
                                <a:lnTo>
                                  <a:pt x="285" y="1502"/>
                                </a:lnTo>
                                <a:lnTo>
                                  <a:pt x="342" y="1533"/>
                                </a:lnTo>
                                <a:lnTo>
                                  <a:pt x="421" y="1579"/>
                                </a:lnTo>
                                <a:lnTo>
                                  <a:pt x="504" y="1611"/>
                                </a:lnTo>
                                <a:lnTo>
                                  <a:pt x="591" y="1634"/>
                                </a:lnTo>
                                <a:lnTo>
                                  <a:pt x="672" y="1647"/>
                                </a:lnTo>
                                <a:lnTo>
                                  <a:pt x="763" y="1651"/>
                                </a:lnTo>
                                <a:lnTo>
                                  <a:pt x="856" y="1635"/>
                                </a:lnTo>
                                <a:lnTo>
                                  <a:pt x="950" y="1603"/>
                                </a:lnTo>
                                <a:lnTo>
                                  <a:pt x="1049" y="1553"/>
                                </a:lnTo>
                                <a:lnTo>
                                  <a:pt x="1138" y="1483"/>
                                </a:lnTo>
                                <a:lnTo>
                                  <a:pt x="1233" y="1394"/>
                                </a:lnTo>
                                <a:lnTo>
                                  <a:pt x="1311" y="1292"/>
                                </a:lnTo>
                                <a:lnTo>
                                  <a:pt x="1369" y="1197"/>
                                </a:lnTo>
                                <a:lnTo>
                                  <a:pt x="1415" y="1076"/>
                                </a:lnTo>
                                <a:lnTo>
                                  <a:pt x="1441" y="966"/>
                                </a:lnTo>
                                <a:lnTo>
                                  <a:pt x="1452" y="860"/>
                                </a:lnTo>
                                <a:lnTo>
                                  <a:pt x="1445" y="752"/>
                                </a:lnTo>
                                <a:lnTo>
                                  <a:pt x="1406" y="635"/>
                                </a:lnTo>
                                <a:lnTo>
                                  <a:pt x="1334" y="531"/>
                                </a:lnTo>
                                <a:lnTo>
                                  <a:pt x="1248" y="459"/>
                                </a:lnTo>
                                <a:lnTo>
                                  <a:pt x="1155" y="401"/>
                                </a:lnTo>
                                <a:lnTo>
                                  <a:pt x="1066" y="361"/>
                                </a:lnTo>
                                <a:lnTo>
                                  <a:pt x="948" y="337"/>
                                </a:lnTo>
                                <a:lnTo>
                                  <a:pt x="828" y="338"/>
                                </a:lnTo>
                                <a:lnTo>
                                  <a:pt x="801" y="342"/>
                                </a:lnTo>
                                <a:lnTo>
                                  <a:pt x="794" y="291"/>
                                </a:lnTo>
                                <a:lnTo>
                                  <a:pt x="796" y="229"/>
                                </a:lnTo>
                                <a:lnTo>
                                  <a:pt x="812" y="165"/>
                                </a:lnTo>
                                <a:lnTo>
                                  <a:pt x="836" y="110"/>
                                </a:lnTo>
                                <a:lnTo>
                                  <a:pt x="871" y="34"/>
                                </a:lnTo>
                                <a:lnTo>
                                  <a:pt x="796" y="0"/>
                                </a:lnTo>
                                <a:lnTo>
                                  <a:pt x="737" y="132"/>
                                </a:lnTo>
                                <a:lnTo>
                                  <a:pt x="709" y="219"/>
                                </a:lnTo>
                                <a:lnTo>
                                  <a:pt x="702" y="297"/>
                                </a:lnTo>
                                <a:lnTo>
                                  <a:pt x="713"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wps:cNvSpPr>
                        <wps:spPr bwMode="auto">
                          <a:xfrm>
                            <a:off x="10224" y="3503"/>
                            <a:ext cx="747" cy="878"/>
                          </a:xfrm>
                          <a:custGeom>
                            <a:avLst/>
                            <a:gdLst>
                              <a:gd name="T0" fmla="+- 0 10299 10224"/>
                              <a:gd name="T1" fmla="*/ T0 w 747"/>
                              <a:gd name="T2" fmla="+- 0 4363 3503"/>
                              <a:gd name="T3" fmla="*/ 4363 h 878"/>
                              <a:gd name="T4" fmla="+- 0 10349 10224"/>
                              <a:gd name="T5" fmla="*/ T4 w 747"/>
                              <a:gd name="T6" fmla="+- 0 4375 3503"/>
                              <a:gd name="T7" fmla="*/ 4375 h 878"/>
                              <a:gd name="T8" fmla="+- 0 10438 10224"/>
                              <a:gd name="T9" fmla="*/ T8 w 747"/>
                              <a:gd name="T10" fmla="+- 0 4381 3503"/>
                              <a:gd name="T11" fmla="*/ 4381 h 878"/>
                              <a:gd name="T12" fmla="+- 0 10516 10224"/>
                              <a:gd name="T13" fmla="*/ T12 w 747"/>
                              <a:gd name="T14" fmla="+- 0 4361 3503"/>
                              <a:gd name="T15" fmla="*/ 4361 h 878"/>
                              <a:gd name="T16" fmla="+- 0 10595 10224"/>
                              <a:gd name="T17" fmla="*/ T16 w 747"/>
                              <a:gd name="T18" fmla="+- 0 4330 3503"/>
                              <a:gd name="T19" fmla="*/ 4330 h 878"/>
                              <a:gd name="T20" fmla="+- 0 10684 10224"/>
                              <a:gd name="T21" fmla="*/ T20 w 747"/>
                              <a:gd name="T22" fmla="+- 0 4273 3503"/>
                              <a:gd name="T23" fmla="*/ 4273 h 878"/>
                              <a:gd name="T24" fmla="+- 0 10761 10224"/>
                              <a:gd name="T25" fmla="*/ T24 w 747"/>
                              <a:gd name="T26" fmla="+- 0 4213 3503"/>
                              <a:gd name="T27" fmla="*/ 4213 h 878"/>
                              <a:gd name="T28" fmla="+- 0 10837 10224"/>
                              <a:gd name="T29" fmla="*/ T28 w 747"/>
                              <a:gd name="T30" fmla="+- 0 4126 3503"/>
                              <a:gd name="T31" fmla="*/ 4126 h 878"/>
                              <a:gd name="T32" fmla="+- 0 10898 10224"/>
                              <a:gd name="T33" fmla="*/ T32 w 747"/>
                              <a:gd name="T34" fmla="+- 0 4037 3503"/>
                              <a:gd name="T35" fmla="*/ 4037 h 878"/>
                              <a:gd name="T36" fmla="+- 0 10938 10224"/>
                              <a:gd name="T37" fmla="*/ T36 w 747"/>
                              <a:gd name="T38" fmla="+- 0 3937 3503"/>
                              <a:gd name="T39" fmla="*/ 3937 h 878"/>
                              <a:gd name="T40" fmla="+- 0 10971 10224"/>
                              <a:gd name="T41" fmla="*/ T40 w 747"/>
                              <a:gd name="T42" fmla="+- 0 3817 3503"/>
                              <a:gd name="T43" fmla="*/ 3817 h 878"/>
                              <a:gd name="T44" fmla="+- 0 10963 10224"/>
                              <a:gd name="T45" fmla="*/ T44 w 747"/>
                              <a:gd name="T46" fmla="+- 0 3688 3503"/>
                              <a:gd name="T47" fmla="*/ 3688 h 878"/>
                              <a:gd name="T48" fmla="+- 0 10890 10224"/>
                              <a:gd name="T49" fmla="*/ T48 w 747"/>
                              <a:gd name="T50" fmla="+- 0 3563 3503"/>
                              <a:gd name="T51" fmla="*/ 3563 h 878"/>
                              <a:gd name="T52" fmla="+- 0 10775 10224"/>
                              <a:gd name="T53" fmla="*/ T52 w 747"/>
                              <a:gd name="T54" fmla="+- 0 3509 3503"/>
                              <a:gd name="T55" fmla="*/ 3509 h 878"/>
                              <a:gd name="T56" fmla="+- 0 10670 10224"/>
                              <a:gd name="T57" fmla="*/ T56 w 747"/>
                              <a:gd name="T58" fmla="+- 0 3503 3503"/>
                              <a:gd name="T59" fmla="*/ 3503 h 878"/>
                              <a:gd name="T60" fmla="+- 0 10714 10224"/>
                              <a:gd name="T61" fmla="*/ T60 w 747"/>
                              <a:gd name="T62" fmla="+- 0 3539 3503"/>
                              <a:gd name="T63" fmla="*/ 3539 h 878"/>
                              <a:gd name="T64" fmla="+- 0 10773 10224"/>
                              <a:gd name="T65" fmla="*/ T64 w 747"/>
                              <a:gd name="T66" fmla="+- 0 3624 3503"/>
                              <a:gd name="T67" fmla="*/ 3624 h 878"/>
                              <a:gd name="T68" fmla="+- 0 10824 10224"/>
                              <a:gd name="T69" fmla="*/ T68 w 747"/>
                              <a:gd name="T70" fmla="+- 0 3710 3503"/>
                              <a:gd name="T71" fmla="*/ 3710 h 878"/>
                              <a:gd name="T72" fmla="+- 0 10848 10224"/>
                              <a:gd name="T73" fmla="*/ T72 w 747"/>
                              <a:gd name="T74" fmla="+- 0 3802 3503"/>
                              <a:gd name="T75" fmla="*/ 3802 h 878"/>
                              <a:gd name="T76" fmla="+- 0 10852 10224"/>
                              <a:gd name="T77" fmla="*/ T76 w 747"/>
                              <a:gd name="T78" fmla="+- 0 3899 3503"/>
                              <a:gd name="T79" fmla="*/ 3899 h 878"/>
                              <a:gd name="T80" fmla="+- 0 10807 10224"/>
                              <a:gd name="T81" fmla="*/ T80 w 747"/>
                              <a:gd name="T82" fmla="+- 0 4018 3503"/>
                              <a:gd name="T83" fmla="*/ 4018 h 878"/>
                              <a:gd name="T84" fmla="+- 0 10750 10224"/>
                              <a:gd name="T85" fmla="*/ T84 w 747"/>
                              <a:gd name="T86" fmla="+- 0 4126 3503"/>
                              <a:gd name="T87" fmla="*/ 4126 h 878"/>
                              <a:gd name="T88" fmla="+- 0 10634 10224"/>
                              <a:gd name="T89" fmla="*/ T88 w 747"/>
                              <a:gd name="T90" fmla="+- 0 4245 3503"/>
                              <a:gd name="T91" fmla="*/ 4245 h 878"/>
                              <a:gd name="T92" fmla="+- 0 10512 10224"/>
                              <a:gd name="T93" fmla="*/ T92 w 747"/>
                              <a:gd name="T94" fmla="+- 0 4317 3503"/>
                              <a:gd name="T95" fmla="*/ 4317 h 878"/>
                              <a:gd name="T96" fmla="+- 0 10380 10224"/>
                              <a:gd name="T97" fmla="*/ T96 w 747"/>
                              <a:gd name="T98" fmla="+- 0 4341 3503"/>
                              <a:gd name="T99" fmla="*/ 4341 h 878"/>
                              <a:gd name="T100" fmla="+- 0 10224 10224"/>
                              <a:gd name="T101" fmla="*/ T100 w 747"/>
                              <a:gd name="T102" fmla="+- 0 4308 3503"/>
                              <a:gd name="T103" fmla="*/ 4308 h 878"/>
                              <a:gd name="T104" fmla="+- 0 10299 10224"/>
                              <a:gd name="T105" fmla="*/ T104 w 747"/>
                              <a:gd name="T106" fmla="+- 0 4363 3503"/>
                              <a:gd name="T107" fmla="*/ 4363 h 8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47" h="878">
                                <a:moveTo>
                                  <a:pt x="75" y="860"/>
                                </a:moveTo>
                                <a:lnTo>
                                  <a:pt x="125" y="872"/>
                                </a:lnTo>
                                <a:lnTo>
                                  <a:pt x="214" y="878"/>
                                </a:lnTo>
                                <a:lnTo>
                                  <a:pt x="292" y="858"/>
                                </a:lnTo>
                                <a:lnTo>
                                  <a:pt x="371" y="827"/>
                                </a:lnTo>
                                <a:lnTo>
                                  <a:pt x="460" y="770"/>
                                </a:lnTo>
                                <a:lnTo>
                                  <a:pt x="537" y="710"/>
                                </a:lnTo>
                                <a:lnTo>
                                  <a:pt x="613" y="623"/>
                                </a:lnTo>
                                <a:lnTo>
                                  <a:pt x="674" y="534"/>
                                </a:lnTo>
                                <a:lnTo>
                                  <a:pt x="714" y="434"/>
                                </a:lnTo>
                                <a:lnTo>
                                  <a:pt x="747" y="314"/>
                                </a:lnTo>
                                <a:lnTo>
                                  <a:pt x="739" y="185"/>
                                </a:lnTo>
                                <a:lnTo>
                                  <a:pt x="666" y="60"/>
                                </a:lnTo>
                                <a:lnTo>
                                  <a:pt x="551" y="6"/>
                                </a:lnTo>
                                <a:lnTo>
                                  <a:pt x="446" y="0"/>
                                </a:lnTo>
                                <a:lnTo>
                                  <a:pt x="490" y="36"/>
                                </a:lnTo>
                                <a:lnTo>
                                  <a:pt x="549" y="121"/>
                                </a:lnTo>
                                <a:lnTo>
                                  <a:pt x="600" y="207"/>
                                </a:lnTo>
                                <a:lnTo>
                                  <a:pt x="624" y="299"/>
                                </a:lnTo>
                                <a:lnTo>
                                  <a:pt x="628" y="396"/>
                                </a:lnTo>
                                <a:lnTo>
                                  <a:pt x="583" y="515"/>
                                </a:lnTo>
                                <a:lnTo>
                                  <a:pt x="526" y="623"/>
                                </a:lnTo>
                                <a:lnTo>
                                  <a:pt x="410" y="742"/>
                                </a:lnTo>
                                <a:lnTo>
                                  <a:pt x="288" y="814"/>
                                </a:lnTo>
                                <a:lnTo>
                                  <a:pt x="156" y="838"/>
                                </a:lnTo>
                                <a:lnTo>
                                  <a:pt x="0" y="805"/>
                                </a:lnTo>
                                <a:lnTo>
                                  <a:pt x="75" y="860"/>
                                </a:lnTo>
                                <a:close/>
                              </a:path>
                            </a:pathLst>
                          </a:custGeom>
                          <a:solidFill>
                            <a:srgbClr val="FF99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C4296" id="Group 6" o:spid="_x0000_s1026" style="position:absolute;margin-left:475.35pt;margin-top:140pt;width:83.1pt;height:88.15pt;z-index:-251657216;mso-position-horizontal-relative:page;mso-position-vertical-relative:page" coordorigin="9507,2800" coordsize="1662,1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">
                <v:shape id="Freeform 12" o:spid="_x0000_s1027" style="position:absolute;left:9550;top:4094;width:1097;height:449;visibility:visible;mso-wrap-style:square;v-text-anchor:top" coordsize="1097,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ECqcIA&#10;AADaAAAADwAAAGRycy9kb3ducmV2LnhtbESPUWvCMBSF34X9h3AHexFNdSBbbSqb4vCtzPkDLs21&#10;KSY3pYna+euXgeDj4ZzzHU6xGpwVF+pD61nBbJqBIK69brlRcPjZTt5AhIis0XomBb8UYFU+jQrM&#10;tb/yN132sREJwiFHBSbGLpcy1IYchqnviJN39L3DmGTfSN3jNcGdlfMsW0iHLacFgx2tDdWn/dkp&#10;2K6jrTbucPuk4L/w9lqNja2UenkePpYgIg3xEb63d1rBO/xfSTd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QKpwgAAANoAAAAPAAAAAAAAAAAAAAAAAJgCAABkcnMvZG93&#10;bnJldi54bWxQSwUGAAAAAAQABAD1AAAAhwMAAAAA&#10;" path="m206,448l272,312r74,-53l420,258r85,38l645,349r178,43l955,385r142,-47l612,,410,6,297,21,217,67r-73,56l109,171,43,260,,356r206,92xe" fillcolor="#ff9974" stroked="f">
                  <v:path arrowok="t" o:connecttype="custom" o:connectlocs="206,4542;272,4406;346,4353;420,4352;505,4390;645,4443;823,4486;955,4479;1097,4432;612,4094;410,4100;297,4115;217,4161;144,4217;109,4265;43,4354;0,4450;206,4542" o:connectangles="0,0,0,0,0,0,0,0,0,0,0,0,0,0,0,0,0,0"/>
                </v:shape>
                <v:shape id="Freeform 11" o:spid="_x0000_s1028" style="position:absolute;left:9948;top:2826;width:1174;height:1629;visibility:visible;mso-wrap-style:square;v-text-anchor:top" coordsize="1174,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vdMQA&#10;AADbAAAADwAAAGRycy9kb3ducmV2LnhtbESPQWvCQBCF74X+h2UKXopu6qFKzEZKqcWKiEZ/wJAd&#10;k2B2NmS3Gv+9cyj0NsN789432XJwrbpSHxrPBt4mCSji0tuGKwOn42o8BxUissXWMxm4U4Bl/vyU&#10;YWr9jQ90LWKlJIRDigbqGLtU61DW5DBMfEcs2tn3DqOsfaVtjzcJd62eJsm7dtiwNNTY0WdN5aX4&#10;dQZWWz0r7M/+dcdfbZjf16fvDSfGjF6GjwWoSEP8N/9dr63gC738IgPo/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Y73TEAAAA2wAAAA8AAAAAAAAAAAAAAAAAmAIAAGRycy9k&#10;b3ducmV2LnhtbFBLBQYAAAAABAAEAPUAAACJAwAAAAA=&#10;" path="m425,810r-1,149l361,1134,247,1243r-115,43l,1300r89,41l183,1401r84,72l363,1553r58,34l499,1619r82,11l734,1609r142,-99l993,1391r110,-169l1174,988,1164,781,1034,597,845,496,670,465r-122,l518,370,534,256,601,84,415,,313,210,296,402r44,217l425,810xe" fillcolor="#c96522" stroked="f">
                  <v:path arrowok="t" o:connecttype="custom" o:connectlocs="425,3636;424,3785;361,3960;247,4069;132,4112;0,4126;89,4167;183,4227;267,4299;363,4379;421,4413;499,4445;581,4456;734,4435;876,4336;993,4217;1103,4048;1174,3814;1164,3607;1034,3423;845,3322;670,3291;548,3291;518,3196;534,3082;601,2910;415,2826;313,3036;296,3228;340,3445;425,3636" o:connectangles="0,0,0,0,0,0,0,0,0,0,0,0,0,0,0,0,0,0,0,0,0,0,0,0,0,0,0,0,0,0,0"/>
                </v:shape>
                <v:shape id="Freeform 10" o:spid="_x0000_s1029" style="position:absolute;left:9825;top:4238;width:474;height:126;visibility:visible;mso-wrap-style:square;v-text-anchor:top" coordsize="47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So8IA&#10;AADbAAAADwAAAGRycy9kb3ducmV2LnhtbERPTUsDMRC9C/6HMII3m20romvTIkKp0F6s9uBt3Mxu&#10;FncmS5K2239vCoXe5vE+Z7YYuFMHCrH1YmA8KkCRVN620hj4/lo+PIOKCcVi54UMnCjCYn57M8PS&#10;+qN80mGbGpVDJJZowKXUl1rHyhFjHPmeJHO1D4wpw9BoG/CYw7nTk6J40oyt5AaHPb07qv62ezZQ&#10;T+ul3nHx87t+eeTIYbNbuY0x93fD2yuoREO6ii/uD5vnj+H8Sz5Az/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FKjwgAAANsAAAAPAAAAAAAAAAAAAAAAAJgCAABkcnMvZG93&#10;bnJldi54bWxQSwUGAAAAAAQABAD1AAAAhwMAAAAA&#10;" path="m25,23l,44,68,22r57,-4l196,37r278,88l449,87,294,34,160,,77,2,25,23xe" fillcolor="#ffc98e" stroked="f">
                  <v:path arrowok="t" o:connecttype="custom" o:connectlocs="25,4261;0,4282;68,4260;125,4256;196,4275;474,4363;449,4325;294,4272;160,4238;77,4240;25,4261" o:connectangles="0,0,0,0,0,0,0,0,0,0,0"/>
                </v:shape>
                <v:shape id="Freeform 9" o:spid="_x0000_s1030" style="position:absolute;left:9508;top:2801;width:923;height:1667;visibility:visible;mso-wrap-style:square;v-text-anchor:top" coordsize="923,1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ZWsUA&#10;AADbAAAADwAAAGRycy9kb3ducmV2LnhtbESPzWrDMBCE74W8g9hAb41cQ0txooQSaigUH5KGhNw2&#10;1sYysVbGUv3z9lGh0NsuM/Pt7Goz2kb01PnasYLnRQKCuHS65krB4Tt/egPhA7LGxjEpmMjDZj17&#10;WGGm3cA76vehEhHCPkMFJoQ2k9KXhiz6hWuJo3Z1ncUQ166SusMhwm0j0yR5lRZrjhcMtrQ1VN72&#10;PzZSLtP2w7ycj8XRlfnXqShIDoVSj/PxfQki0Bj+zX/pTx3rp/D7Sxx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dlaxQAAANsAAAAPAAAAAAAAAAAAAAAAAJgCAABkcnMv&#10;ZG93bnJldi54bWxQSwUGAAAAAAQABAD1AAAAigMAAAAA&#10;" path="m798,l764,76r-33,75l709,210r-16,95l686,420r11,110l734,647r46,102l816,816r14,50l834,916r-11,66l786,1065r-35,71l692,1210r-73,43l588,1258,488,1247r-99,3l286,1275r-91,56l121,1408r-63,93l,1630r81,37l115,1592r54,-104l259,1394r112,-57l478,1329r106,14l634,1339r72,-39l784,1233r64,-95l899,1024r24,-89l916,834,878,749,819,627,782,492,774,376,792,265,833,152,888,40,798,xe" fillcolor="black" stroked="f">
                  <v:path arrowok="t" o:connecttype="custom" o:connectlocs="798,2801;764,2877;731,2952;709,3011;693,3106;686,3221;697,3331;734,3448;780,3550;816,3617;830,3667;834,3717;823,3783;786,3866;751,3937;692,4011;619,4054;588,4059;488,4048;389,4051;286,4076;195,4132;121,4209;58,4302;0,4431;81,4468;115,4393;169,4289;259,4195;371,4138;478,4130;584,4144;634,4140;706,4101;784,4034;848,3939;899,3825;923,3736;916,3635;878,3550;819,3428;782,3293;774,3177;792,3066;833,2953;888,2841;798,2801" o:connectangles="0,0,0,0,0,0,0,0,0,0,0,0,0,0,0,0,0,0,0,0,0,0,0,0,0,0,0,0,0,0,0,0,0,0,0,0,0,0,0,0,0,0,0,0,0,0,0"/>
                </v:shape>
                <v:shape id="Freeform 8" o:spid="_x0000_s1031" style="position:absolute;left:9716;top:2893;width:1452;height:1668;visibility:visible;mso-wrap-style:square;v-text-anchor:top" coordsize="1452,1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YcIA&#10;AADbAAAADwAAAGRycy9kb3ducmV2LnhtbERPTWvCQBC9F/wPywje6iaWio2uIlKhVTyohV6n2TEb&#10;zM6G7GqSf98VCr3N433OYtXZStyp8aVjBek4AUGcO11yoeDrvH2egfABWWPlmBT05GG1HDwtMNOu&#10;5SPdT6EQMYR9hgpMCHUmpc8NWfRjVxNH7uIaiyHCppC6wTaG20pOkmQqLZYcGwzWtDGUX083q2Cz&#10;85+H+vvtFW3am/fusi32P6lSo2G3noMI1IV/8Z/7Q8f5L/D4JR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9/9hwgAAANsAAAAPAAAAAAAAAAAAAAAAAJgCAABkcnMvZG93&#10;bnJldi54bWxQSwUGAAAAAAQABAD1AAAAhwMAAAAA&#10;" path="m713,368r18,53l751,446r22,15l847,444r105,-5l1052,468r84,35l1212,556r72,74l1336,714r23,89l1353,911r-24,110l1285,1133r-69,116l1133,1354r-94,84l937,1503r-112,44l717,1559,596,1542,485,1513,385,1460r-80,-39l228,1400r-66,12l105,1445r-39,51l45,1531,,1632r81,36l124,1572r34,-51l195,1496r44,-4l285,1502r57,31l421,1579r83,32l591,1634r81,13l763,1651r93,-16l950,1603r99,-50l1138,1483r95,-89l1311,1292r58,-95l1415,1076r26,-110l1452,860r-7,-108l1406,635,1334,531r-86,-72l1155,401r-89,-40l948,337r-120,1l801,342r-7,-51l796,229r16,-64l836,110,871,34,796,,737,132r-28,87l702,297r11,71xe" fillcolor="black" stroked="f">
                  <v:path arrowok="t" o:connecttype="custom" o:connectlocs="731,3314;773,3354;952,3332;1136,3396;1284,3523;1359,3696;1329,3914;1216,4142;1039,4331;825,4440;596,4435;385,4353;228,4293;105,4338;45,4424;81,4561;158,4414;239,4385;342,4426;504,4504;672,4540;856,4528;1049,4446;1233,4287;1369,4090;1441,3859;1445,3645;1334,3424;1155,3294;948,3230;801,3235;796,3122;836,3003;796,2893;709,3112;713,3261" o:connectangles="0,0,0,0,0,0,0,0,0,0,0,0,0,0,0,0,0,0,0,0,0,0,0,0,0,0,0,0,0,0,0,0,0,0,0,0"/>
                </v:shape>
                <v:shape id="Freeform 7" o:spid="_x0000_s1032" style="position:absolute;left:10224;top:3503;width:747;height:878;visibility:visible;mso-wrap-style:square;v-text-anchor:top" coordsize="747,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4Ui8AA&#10;AADbAAAADwAAAGRycy9kb3ducmV2LnhtbERPTWuDQBC9F/Iflin01qyGUIp1FSkEhFwS2/Q8uFOV&#10;urPirsb467uBQm/zeJ+T5ovpxUyj6ywriLcRCOLa6o4bBZ8fh+dXEM4ja+wtk4IbOcizzUOKibZX&#10;PtNc+UaEEHYJKmi9HxIpXd2SQbe1A3Hgvu1o0Ac4NlKPeA3hppe7KHqRBjsODS0O9N5S/VNNRsFy&#10;Kopq+rocZbnKlS9lscbRSamnx6V4A+Fp8f/iP3epw/w93H8JB8j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4Ui8AAAADbAAAADwAAAAAAAAAAAAAAAACYAgAAZHJzL2Rvd25y&#10;ZXYueG1sUEsFBgAAAAAEAAQA9QAAAIUDAAAAAA==&#10;" path="m75,860r50,12l214,878r78,-20l371,827r89,-57l537,710r76,-87l674,534,714,434,747,314,739,185,666,60,551,6,446,r44,36l549,121r51,86l624,299r4,97l583,515,526,623,410,742,288,814,156,838,,805r75,55xe" fillcolor="#ff9974" stroked="f">
                  <v:path arrowok="t" o:connecttype="custom" o:connectlocs="75,4363;125,4375;214,4381;292,4361;371,4330;460,4273;537,4213;613,4126;674,4037;714,3937;747,3817;739,3688;666,3563;551,3509;446,3503;490,3539;549,3624;600,3710;624,3802;628,3899;583,4018;526,4126;410,4245;288,4317;156,4341;0,4308;75,4363" o:connectangles="0,0,0,0,0,0,0,0,0,0,0,0,0,0,0,0,0,0,0,0,0,0,0,0,0,0,0"/>
                </v:shape>
                <w10:wrap anchorx="page" anchory="page"/>
              </v:group>
            </w:pict>
          </mc:Fallback>
        </mc:AlternateContent>
      </w:r>
    </w:p>
    <w:p w:rsidR="00AE4A68" w:rsidRDefault="00AE4A68">
      <w:pPr>
        <w:spacing w:line="200" w:lineRule="exact"/>
      </w:pPr>
    </w:p>
    <w:p w:rsidR="00AE4A68" w:rsidRDefault="009909F5">
      <w:pPr>
        <w:spacing w:before="1"/>
        <w:ind w:left="3665" w:right="3428"/>
        <w:jc w:val="center"/>
        <w:rPr>
          <w:sz w:val="28"/>
          <w:szCs w:val="28"/>
        </w:rPr>
      </w:pPr>
      <w:r>
        <w:rPr>
          <w:spacing w:val="1"/>
          <w:w w:val="116"/>
          <w:sz w:val="28"/>
          <w:szCs w:val="28"/>
          <w:u w:val="single" w:color="000000"/>
        </w:rPr>
        <w:t>M</w:t>
      </w:r>
      <w:r>
        <w:rPr>
          <w:spacing w:val="-1"/>
          <w:w w:val="116"/>
          <w:sz w:val="28"/>
          <w:szCs w:val="28"/>
          <w:u w:val="single" w:color="000000"/>
        </w:rPr>
        <w:t>u</w:t>
      </w:r>
      <w:r>
        <w:rPr>
          <w:spacing w:val="1"/>
          <w:w w:val="116"/>
          <w:sz w:val="28"/>
          <w:szCs w:val="28"/>
          <w:u w:val="single" w:color="000000"/>
        </w:rPr>
        <w:t>r</w:t>
      </w:r>
      <w:r>
        <w:rPr>
          <w:spacing w:val="-1"/>
          <w:w w:val="116"/>
          <w:sz w:val="28"/>
          <w:szCs w:val="28"/>
          <w:u w:val="single" w:color="000000"/>
        </w:rPr>
        <w:t>de</w:t>
      </w:r>
      <w:r>
        <w:rPr>
          <w:w w:val="116"/>
          <w:sz w:val="28"/>
          <w:szCs w:val="28"/>
          <w:u w:val="single" w:color="000000"/>
        </w:rPr>
        <w:t>r</w:t>
      </w:r>
      <w:r>
        <w:rPr>
          <w:spacing w:val="-9"/>
          <w:w w:val="116"/>
          <w:sz w:val="28"/>
          <w:szCs w:val="28"/>
          <w:u w:val="single" w:color="000000"/>
        </w:rPr>
        <w:t xml:space="preserve"> </w:t>
      </w:r>
      <w:r>
        <w:rPr>
          <w:spacing w:val="1"/>
          <w:sz w:val="28"/>
          <w:szCs w:val="28"/>
          <w:u w:val="single" w:color="000000"/>
        </w:rPr>
        <w:t>a</w:t>
      </w:r>
      <w:r>
        <w:rPr>
          <w:spacing w:val="-1"/>
          <w:sz w:val="28"/>
          <w:szCs w:val="28"/>
          <w:u w:val="single" w:color="000000"/>
        </w:rPr>
        <w:t>n</w:t>
      </w:r>
      <w:r>
        <w:rPr>
          <w:sz w:val="28"/>
          <w:szCs w:val="28"/>
          <w:u w:val="single" w:color="000000"/>
        </w:rPr>
        <w:t xml:space="preserve">d </w:t>
      </w:r>
      <w:r>
        <w:rPr>
          <w:spacing w:val="4"/>
          <w:sz w:val="28"/>
          <w:szCs w:val="28"/>
          <w:u w:val="single" w:color="000000"/>
        </w:rPr>
        <w:t xml:space="preserve"> </w:t>
      </w:r>
      <w:r>
        <w:rPr>
          <w:sz w:val="28"/>
          <w:szCs w:val="28"/>
          <w:u w:val="single" w:color="000000"/>
        </w:rPr>
        <w:t>a</w:t>
      </w:r>
      <w:r>
        <w:rPr>
          <w:spacing w:val="16"/>
          <w:sz w:val="28"/>
          <w:szCs w:val="28"/>
          <w:u w:val="single" w:color="000000"/>
        </w:rPr>
        <w:t xml:space="preserve"> </w:t>
      </w:r>
      <w:r>
        <w:rPr>
          <w:spacing w:val="-2"/>
          <w:w w:val="112"/>
          <w:sz w:val="28"/>
          <w:szCs w:val="28"/>
          <w:u w:val="single" w:color="000000"/>
        </w:rPr>
        <w:t>M</w:t>
      </w:r>
      <w:r>
        <w:rPr>
          <w:spacing w:val="-1"/>
          <w:w w:val="112"/>
          <w:sz w:val="28"/>
          <w:szCs w:val="28"/>
          <w:u w:val="single" w:color="000000"/>
        </w:rPr>
        <w:t>ea</w:t>
      </w:r>
      <w:r>
        <w:rPr>
          <w:w w:val="120"/>
          <w:sz w:val="28"/>
          <w:szCs w:val="28"/>
          <w:u w:val="single" w:color="000000"/>
        </w:rPr>
        <w:t>l</w:t>
      </w:r>
    </w:p>
    <w:p w:rsidR="00AE4A68" w:rsidRDefault="00AE4A68">
      <w:pPr>
        <w:spacing w:before="1" w:line="100" w:lineRule="exact"/>
        <w:rPr>
          <w:sz w:val="11"/>
          <w:szCs w:val="11"/>
        </w:rPr>
      </w:pPr>
    </w:p>
    <w:p w:rsidR="00AE4A68" w:rsidRDefault="00AE4A68">
      <w:pPr>
        <w:spacing w:line="200" w:lineRule="exact"/>
      </w:pPr>
    </w:p>
    <w:p w:rsidR="00AE4A68" w:rsidRDefault="009909F5">
      <w:pPr>
        <w:spacing w:before="1"/>
        <w:ind w:left="260"/>
        <w:rPr>
          <w:sz w:val="28"/>
          <w:szCs w:val="28"/>
        </w:rPr>
      </w:pPr>
      <w:r>
        <w:rPr>
          <w:sz w:val="28"/>
          <w:szCs w:val="28"/>
          <w:u w:val="single" w:color="000000"/>
        </w:rPr>
        <w:t>T</w:t>
      </w:r>
      <w:r>
        <w:rPr>
          <w:spacing w:val="-1"/>
          <w:sz w:val="28"/>
          <w:szCs w:val="28"/>
          <w:u w:val="single" w:color="000000"/>
        </w:rPr>
        <w:t>h</w:t>
      </w:r>
      <w:r>
        <w:rPr>
          <w:sz w:val="28"/>
          <w:szCs w:val="28"/>
          <w:u w:val="single" w:color="000000"/>
        </w:rPr>
        <w:t>e</w:t>
      </w:r>
      <w:r>
        <w:rPr>
          <w:spacing w:val="62"/>
          <w:sz w:val="28"/>
          <w:szCs w:val="28"/>
          <w:u w:val="single" w:color="000000"/>
        </w:rPr>
        <w:t xml:space="preserve"> </w:t>
      </w:r>
      <w:r>
        <w:rPr>
          <w:spacing w:val="-1"/>
          <w:w w:val="108"/>
          <w:sz w:val="28"/>
          <w:szCs w:val="28"/>
          <w:u w:val="single" w:color="000000"/>
        </w:rPr>
        <w:t>C</w:t>
      </w:r>
      <w:r>
        <w:rPr>
          <w:spacing w:val="1"/>
          <w:w w:val="112"/>
          <w:sz w:val="28"/>
          <w:szCs w:val="28"/>
          <w:u w:val="single" w:color="000000"/>
        </w:rPr>
        <w:t>a</w:t>
      </w:r>
      <w:r>
        <w:rPr>
          <w:spacing w:val="-2"/>
          <w:w w:val="114"/>
          <w:sz w:val="28"/>
          <w:szCs w:val="28"/>
          <w:u w:val="single" w:color="000000"/>
        </w:rPr>
        <w:t>s</w:t>
      </w:r>
      <w:r>
        <w:rPr>
          <w:w w:val="112"/>
          <w:sz w:val="28"/>
          <w:szCs w:val="28"/>
          <w:u w:val="single" w:color="000000"/>
        </w:rPr>
        <w:t>e</w:t>
      </w:r>
    </w:p>
    <w:p w:rsidR="00AE4A68" w:rsidRDefault="00AE4A68">
      <w:pPr>
        <w:spacing w:before="19" w:line="240" w:lineRule="exact"/>
        <w:rPr>
          <w:sz w:val="24"/>
          <w:szCs w:val="24"/>
        </w:rPr>
      </w:pPr>
    </w:p>
    <w:p w:rsidR="00AE4A68" w:rsidRDefault="009909F5">
      <w:pPr>
        <w:spacing w:before="18" w:line="276" w:lineRule="auto"/>
        <w:ind w:left="260" w:right="1457"/>
        <w:jc w:val="both"/>
        <w:rPr>
          <w:sz w:val="24"/>
          <w:szCs w:val="24"/>
        </w:rPr>
      </w:pPr>
      <w:r>
        <w:rPr>
          <w:sz w:val="24"/>
          <w:szCs w:val="24"/>
        </w:rPr>
        <w:t>A</w:t>
      </w:r>
      <w:r>
        <w:rPr>
          <w:spacing w:val="22"/>
          <w:sz w:val="24"/>
          <w:szCs w:val="24"/>
        </w:rPr>
        <w:t xml:space="preserve"> </w:t>
      </w:r>
      <w:r>
        <w:rPr>
          <w:spacing w:val="1"/>
          <w:sz w:val="24"/>
          <w:szCs w:val="24"/>
        </w:rPr>
        <w:t>m</w:t>
      </w:r>
      <w:r>
        <w:rPr>
          <w:sz w:val="24"/>
          <w:szCs w:val="24"/>
        </w:rPr>
        <w:t>u</w:t>
      </w:r>
      <w:r>
        <w:rPr>
          <w:spacing w:val="-1"/>
          <w:sz w:val="24"/>
          <w:szCs w:val="24"/>
        </w:rPr>
        <w:t>r</w:t>
      </w:r>
      <w:r>
        <w:rPr>
          <w:sz w:val="24"/>
          <w:szCs w:val="24"/>
        </w:rPr>
        <w:t>d</w:t>
      </w:r>
      <w:r>
        <w:rPr>
          <w:spacing w:val="-1"/>
          <w:sz w:val="24"/>
          <w:szCs w:val="24"/>
        </w:rPr>
        <w:t>e</w:t>
      </w:r>
      <w:r>
        <w:rPr>
          <w:sz w:val="24"/>
          <w:szCs w:val="24"/>
        </w:rPr>
        <w:t>r</w:t>
      </w:r>
      <w:r>
        <w:rPr>
          <w:spacing w:val="17"/>
          <w:sz w:val="24"/>
          <w:szCs w:val="24"/>
        </w:rPr>
        <w:t xml:space="preserve"> </w:t>
      </w:r>
      <w:r>
        <w:rPr>
          <w:sz w:val="24"/>
          <w:szCs w:val="24"/>
        </w:rPr>
        <w:t>h</w:t>
      </w:r>
      <w:r>
        <w:rPr>
          <w:spacing w:val="-1"/>
          <w:sz w:val="24"/>
          <w:szCs w:val="24"/>
        </w:rPr>
        <w:t>a</w:t>
      </w:r>
      <w:r>
        <w:rPr>
          <w:sz w:val="24"/>
          <w:szCs w:val="24"/>
        </w:rPr>
        <w:t>s</w:t>
      </w:r>
      <w:r>
        <w:rPr>
          <w:spacing w:val="22"/>
          <w:sz w:val="24"/>
          <w:szCs w:val="24"/>
        </w:rPr>
        <w:t xml:space="preserve"> </w:t>
      </w:r>
      <w:r>
        <w:rPr>
          <w:spacing w:val="3"/>
          <w:sz w:val="24"/>
          <w:szCs w:val="24"/>
        </w:rPr>
        <w:t>o</w:t>
      </w:r>
      <w:r>
        <w:rPr>
          <w:spacing w:val="-1"/>
          <w:sz w:val="24"/>
          <w:szCs w:val="24"/>
        </w:rPr>
        <w:t>cc</w:t>
      </w:r>
      <w:r>
        <w:rPr>
          <w:sz w:val="24"/>
          <w:szCs w:val="24"/>
        </w:rPr>
        <w:t>u</w:t>
      </w:r>
      <w:r>
        <w:rPr>
          <w:spacing w:val="2"/>
          <w:sz w:val="24"/>
          <w:szCs w:val="24"/>
        </w:rPr>
        <w:t>r</w:t>
      </w:r>
      <w:r>
        <w:rPr>
          <w:spacing w:val="-1"/>
          <w:sz w:val="24"/>
          <w:szCs w:val="24"/>
        </w:rPr>
        <w:t>re</w:t>
      </w:r>
      <w:r>
        <w:rPr>
          <w:sz w:val="24"/>
          <w:szCs w:val="24"/>
        </w:rPr>
        <w:t>d</w:t>
      </w:r>
      <w:r>
        <w:rPr>
          <w:spacing w:val="19"/>
          <w:sz w:val="24"/>
          <w:szCs w:val="24"/>
        </w:rPr>
        <w:t xml:space="preserve"> </w:t>
      </w:r>
      <w:r>
        <w:rPr>
          <w:spacing w:val="2"/>
          <w:sz w:val="24"/>
          <w:szCs w:val="24"/>
        </w:rPr>
        <w:t>r</w:t>
      </w:r>
      <w:r>
        <w:rPr>
          <w:spacing w:val="1"/>
          <w:sz w:val="24"/>
          <w:szCs w:val="24"/>
        </w:rPr>
        <w:t>i</w:t>
      </w:r>
      <w:r>
        <w:rPr>
          <w:spacing w:val="-2"/>
          <w:sz w:val="24"/>
          <w:szCs w:val="24"/>
        </w:rPr>
        <w:t>g</w:t>
      </w:r>
      <w:r>
        <w:rPr>
          <w:sz w:val="24"/>
          <w:szCs w:val="24"/>
        </w:rPr>
        <w:t>ht</w:t>
      </w:r>
      <w:r>
        <w:rPr>
          <w:spacing w:val="22"/>
          <w:sz w:val="24"/>
          <w:szCs w:val="24"/>
        </w:rPr>
        <w:t xml:space="preserve"> </w:t>
      </w:r>
      <w:r>
        <w:rPr>
          <w:sz w:val="24"/>
          <w:szCs w:val="24"/>
        </w:rPr>
        <w:t>h</w:t>
      </w:r>
      <w:r>
        <w:rPr>
          <w:spacing w:val="-1"/>
          <w:sz w:val="24"/>
          <w:szCs w:val="24"/>
        </w:rPr>
        <w:t>e</w:t>
      </w:r>
      <w:r>
        <w:rPr>
          <w:spacing w:val="2"/>
          <w:sz w:val="24"/>
          <w:szCs w:val="24"/>
        </w:rPr>
        <w:t>r</w:t>
      </w:r>
      <w:r>
        <w:rPr>
          <w:sz w:val="24"/>
          <w:szCs w:val="24"/>
        </w:rPr>
        <w:t>e</w:t>
      </w:r>
      <w:r>
        <w:rPr>
          <w:spacing w:val="21"/>
          <w:sz w:val="24"/>
          <w:szCs w:val="24"/>
        </w:rPr>
        <w:t xml:space="preserve"> </w:t>
      </w:r>
      <w:r>
        <w:rPr>
          <w:spacing w:val="1"/>
          <w:sz w:val="24"/>
          <w:szCs w:val="24"/>
        </w:rPr>
        <w:t>i</w:t>
      </w:r>
      <w:r>
        <w:rPr>
          <w:sz w:val="24"/>
          <w:szCs w:val="24"/>
        </w:rPr>
        <w:t>n</w:t>
      </w:r>
      <w:r>
        <w:rPr>
          <w:spacing w:val="23"/>
          <w:sz w:val="24"/>
          <w:szCs w:val="24"/>
        </w:rPr>
        <w:t xml:space="preserve"> </w:t>
      </w:r>
      <w:r w:rsidR="00C309D0">
        <w:rPr>
          <w:sz w:val="24"/>
          <w:szCs w:val="24"/>
        </w:rPr>
        <w:t>Jacksonville, NC.</w:t>
      </w:r>
      <w:r>
        <w:rPr>
          <w:sz w:val="24"/>
          <w:szCs w:val="24"/>
        </w:rPr>
        <w:t xml:space="preserve"> </w:t>
      </w:r>
      <w:r w:rsidR="00C309D0">
        <w:rPr>
          <w:sz w:val="24"/>
          <w:szCs w:val="24"/>
        </w:rPr>
        <w:t xml:space="preserve"> </w:t>
      </w:r>
      <w:r>
        <w:rPr>
          <w:sz w:val="24"/>
          <w:szCs w:val="24"/>
        </w:rPr>
        <w:t>As</w:t>
      </w:r>
      <w:r>
        <w:rPr>
          <w:spacing w:val="2"/>
          <w:sz w:val="24"/>
          <w:szCs w:val="24"/>
        </w:rPr>
        <w:t xml:space="preserve"> </w:t>
      </w:r>
      <w:r>
        <w:rPr>
          <w:spacing w:val="1"/>
          <w:sz w:val="24"/>
          <w:szCs w:val="24"/>
        </w:rPr>
        <w:t>t</w:t>
      </w:r>
      <w:r>
        <w:rPr>
          <w:sz w:val="24"/>
          <w:szCs w:val="24"/>
        </w:rPr>
        <w:t>op</w:t>
      </w:r>
      <w:r>
        <w:rPr>
          <w:spacing w:val="-1"/>
          <w:sz w:val="24"/>
          <w:szCs w:val="24"/>
        </w:rPr>
        <w:t>-</w:t>
      </w:r>
      <w:r>
        <w:rPr>
          <w:sz w:val="24"/>
          <w:szCs w:val="24"/>
        </w:rPr>
        <w:t>no</w:t>
      </w:r>
      <w:r>
        <w:rPr>
          <w:spacing w:val="1"/>
          <w:sz w:val="24"/>
          <w:szCs w:val="24"/>
        </w:rPr>
        <w:t>t</w:t>
      </w:r>
      <w:r>
        <w:rPr>
          <w:spacing w:val="-1"/>
          <w:sz w:val="24"/>
          <w:szCs w:val="24"/>
        </w:rPr>
        <w:t>c</w:t>
      </w:r>
      <w:r>
        <w:rPr>
          <w:sz w:val="24"/>
          <w:szCs w:val="24"/>
        </w:rPr>
        <w:t>h</w:t>
      </w:r>
      <w:r>
        <w:rPr>
          <w:spacing w:val="-2"/>
          <w:sz w:val="24"/>
          <w:szCs w:val="24"/>
        </w:rPr>
        <w:t xml:space="preserve"> </w:t>
      </w:r>
      <w:r>
        <w:rPr>
          <w:sz w:val="24"/>
          <w:szCs w:val="24"/>
        </w:rPr>
        <w:t>b</w:t>
      </w:r>
      <w:r>
        <w:rPr>
          <w:spacing w:val="1"/>
          <w:sz w:val="24"/>
          <w:szCs w:val="24"/>
        </w:rPr>
        <w:t>i</w:t>
      </w:r>
      <w:r>
        <w:rPr>
          <w:sz w:val="24"/>
          <w:szCs w:val="24"/>
        </w:rPr>
        <w:t>o</w:t>
      </w:r>
      <w:r>
        <w:rPr>
          <w:spacing w:val="1"/>
          <w:sz w:val="24"/>
          <w:szCs w:val="24"/>
        </w:rPr>
        <w:t>l</w:t>
      </w:r>
      <w:r>
        <w:rPr>
          <w:sz w:val="24"/>
          <w:szCs w:val="24"/>
        </w:rPr>
        <w:t>ogy</w:t>
      </w:r>
      <w:r>
        <w:rPr>
          <w:spacing w:val="-6"/>
          <w:sz w:val="24"/>
          <w:szCs w:val="24"/>
        </w:rPr>
        <w:t xml:space="preserve"> </w:t>
      </w:r>
      <w:r>
        <w:rPr>
          <w:sz w:val="24"/>
          <w:szCs w:val="24"/>
        </w:rPr>
        <w:t>s</w:t>
      </w:r>
      <w:r>
        <w:rPr>
          <w:spacing w:val="1"/>
          <w:sz w:val="24"/>
          <w:szCs w:val="24"/>
        </w:rPr>
        <w:t>t</w:t>
      </w:r>
      <w:r>
        <w:rPr>
          <w:sz w:val="24"/>
          <w:szCs w:val="24"/>
        </w:rPr>
        <w:t>ud</w:t>
      </w:r>
      <w:r>
        <w:rPr>
          <w:spacing w:val="-1"/>
          <w:sz w:val="24"/>
          <w:szCs w:val="24"/>
        </w:rPr>
        <w:t>e</w:t>
      </w:r>
      <w:r>
        <w:rPr>
          <w:sz w:val="24"/>
          <w:szCs w:val="24"/>
        </w:rPr>
        <w:t>n</w:t>
      </w:r>
      <w:r>
        <w:rPr>
          <w:spacing w:val="1"/>
          <w:sz w:val="24"/>
          <w:szCs w:val="24"/>
        </w:rPr>
        <w:t>t</w:t>
      </w:r>
      <w:r>
        <w:rPr>
          <w:sz w:val="24"/>
          <w:szCs w:val="24"/>
        </w:rPr>
        <w:t xml:space="preserve">s </w:t>
      </w:r>
      <w:r>
        <w:rPr>
          <w:spacing w:val="-1"/>
          <w:sz w:val="24"/>
          <w:szCs w:val="24"/>
        </w:rPr>
        <w:t>a</w:t>
      </w:r>
      <w:r>
        <w:rPr>
          <w:sz w:val="24"/>
          <w:szCs w:val="24"/>
        </w:rPr>
        <w:t>t</w:t>
      </w:r>
      <w:r w:rsidR="00C309D0">
        <w:rPr>
          <w:spacing w:val="5"/>
          <w:sz w:val="24"/>
          <w:szCs w:val="24"/>
        </w:rPr>
        <w:t xml:space="preserve"> Southwest High School</w:t>
      </w:r>
      <w:r>
        <w:rPr>
          <w:spacing w:val="3"/>
          <w:sz w:val="24"/>
          <w:szCs w:val="24"/>
        </w:rPr>
        <w:t xml:space="preserve"> </w:t>
      </w:r>
      <w:r>
        <w:rPr>
          <w:spacing w:val="-7"/>
          <w:sz w:val="24"/>
          <w:szCs w:val="24"/>
        </w:rPr>
        <w:t>y</w:t>
      </w:r>
      <w:r>
        <w:rPr>
          <w:sz w:val="24"/>
          <w:szCs w:val="24"/>
        </w:rPr>
        <w:t>ou</w:t>
      </w:r>
      <w:r>
        <w:rPr>
          <w:spacing w:val="1"/>
          <w:sz w:val="24"/>
          <w:szCs w:val="24"/>
        </w:rPr>
        <w:t xml:space="preserve"> </w:t>
      </w:r>
      <w:r>
        <w:rPr>
          <w:sz w:val="24"/>
          <w:szCs w:val="24"/>
        </w:rPr>
        <w:t>h</w:t>
      </w:r>
      <w:r>
        <w:rPr>
          <w:spacing w:val="-1"/>
          <w:sz w:val="24"/>
          <w:szCs w:val="24"/>
        </w:rPr>
        <w:t>a</w:t>
      </w:r>
      <w:r>
        <w:rPr>
          <w:sz w:val="24"/>
          <w:szCs w:val="24"/>
        </w:rPr>
        <w:t>ve</w:t>
      </w:r>
      <w:r>
        <w:rPr>
          <w:spacing w:val="2"/>
          <w:sz w:val="24"/>
          <w:szCs w:val="24"/>
        </w:rPr>
        <w:t xml:space="preserve"> </w:t>
      </w:r>
      <w:r>
        <w:rPr>
          <w:sz w:val="24"/>
          <w:szCs w:val="24"/>
        </w:rPr>
        <w:t>b</w:t>
      </w:r>
      <w:r>
        <w:rPr>
          <w:spacing w:val="2"/>
          <w:sz w:val="24"/>
          <w:szCs w:val="24"/>
        </w:rPr>
        <w:t>e</w:t>
      </w:r>
      <w:r>
        <w:rPr>
          <w:spacing w:val="-1"/>
          <w:sz w:val="24"/>
          <w:szCs w:val="24"/>
        </w:rPr>
        <w:t>e</w:t>
      </w:r>
      <w:r>
        <w:rPr>
          <w:sz w:val="24"/>
          <w:szCs w:val="24"/>
        </w:rPr>
        <w:t>n</w:t>
      </w:r>
      <w:r>
        <w:rPr>
          <w:spacing w:val="3"/>
          <w:sz w:val="24"/>
          <w:szCs w:val="24"/>
        </w:rPr>
        <w:t xml:space="preserve"> </w:t>
      </w:r>
      <w:r>
        <w:rPr>
          <w:spacing w:val="-1"/>
          <w:sz w:val="24"/>
          <w:szCs w:val="24"/>
        </w:rPr>
        <w:t>a</w:t>
      </w:r>
      <w:r>
        <w:rPr>
          <w:sz w:val="24"/>
          <w:szCs w:val="24"/>
        </w:rPr>
        <w:t>sk</w:t>
      </w:r>
      <w:r>
        <w:rPr>
          <w:spacing w:val="-1"/>
          <w:sz w:val="24"/>
          <w:szCs w:val="24"/>
        </w:rPr>
        <w:t>e</w:t>
      </w:r>
      <w:r>
        <w:rPr>
          <w:sz w:val="24"/>
          <w:szCs w:val="24"/>
        </w:rPr>
        <w:t>d</w:t>
      </w:r>
      <w:r>
        <w:rPr>
          <w:spacing w:val="2"/>
          <w:sz w:val="24"/>
          <w:szCs w:val="24"/>
        </w:rPr>
        <w:t xml:space="preserve"> </w:t>
      </w:r>
      <w:r>
        <w:rPr>
          <w:spacing w:val="1"/>
          <w:sz w:val="24"/>
          <w:szCs w:val="24"/>
        </w:rPr>
        <w:t>t</w:t>
      </w:r>
      <w:r>
        <w:rPr>
          <w:sz w:val="24"/>
          <w:szCs w:val="24"/>
        </w:rPr>
        <w:t xml:space="preserve">o </w:t>
      </w:r>
      <w:r>
        <w:rPr>
          <w:spacing w:val="-1"/>
          <w:sz w:val="24"/>
          <w:szCs w:val="24"/>
        </w:rPr>
        <w:t>a</w:t>
      </w:r>
      <w:r>
        <w:rPr>
          <w:sz w:val="24"/>
          <w:szCs w:val="24"/>
        </w:rPr>
        <w:t>ss</w:t>
      </w:r>
      <w:r>
        <w:rPr>
          <w:spacing w:val="1"/>
          <w:sz w:val="24"/>
          <w:szCs w:val="24"/>
        </w:rPr>
        <w:t>i</w:t>
      </w:r>
      <w:r>
        <w:rPr>
          <w:sz w:val="24"/>
          <w:szCs w:val="24"/>
        </w:rPr>
        <w:t xml:space="preserve">st </w:t>
      </w:r>
      <w:r>
        <w:rPr>
          <w:spacing w:val="1"/>
          <w:sz w:val="24"/>
          <w:szCs w:val="24"/>
        </w:rPr>
        <w:t>i</w:t>
      </w:r>
      <w:r>
        <w:rPr>
          <w:sz w:val="24"/>
          <w:szCs w:val="24"/>
        </w:rPr>
        <w:t>n</w:t>
      </w:r>
      <w:r>
        <w:rPr>
          <w:spacing w:val="2"/>
          <w:sz w:val="24"/>
          <w:szCs w:val="24"/>
        </w:rPr>
        <w:t xml:space="preserve"> </w:t>
      </w:r>
      <w:r>
        <w:rPr>
          <w:spacing w:val="1"/>
          <w:sz w:val="24"/>
          <w:szCs w:val="24"/>
        </w:rPr>
        <w:t>t</w:t>
      </w:r>
      <w:r>
        <w:rPr>
          <w:sz w:val="24"/>
          <w:szCs w:val="24"/>
        </w:rPr>
        <w:t>he</w:t>
      </w:r>
      <w:r>
        <w:rPr>
          <w:spacing w:val="1"/>
          <w:sz w:val="24"/>
          <w:szCs w:val="24"/>
        </w:rPr>
        <w:t xml:space="preserve"> i</w:t>
      </w:r>
      <w:r>
        <w:rPr>
          <w:sz w:val="24"/>
          <w:szCs w:val="24"/>
        </w:rPr>
        <w:t>nv</w:t>
      </w:r>
      <w:r>
        <w:rPr>
          <w:spacing w:val="-1"/>
          <w:sz w:val="24"/>
          <w:szCs w:val="24"/>
        </w:rPr>
        <w:t>e</w:t>
      </w:r>
      <w:r>
        <w:rPr>
          <w:sz w:val="24"/>
          <w:szCs w:val="24"/>
        </w:rPr>
        <w:t>s</w:t>
      </w:r>
      <w:r>
        <w:rPr>
          <w:spacing w:val="1"/>
          <w:sz w:val="24"/>
          <w:szCs w:val="24"/>
        </w:rPr>
        <w:t>ti</w:t>
      </w:r>
      <w:r>
        <w:rPr>
          <w:spacing w:val="-2"/>
          <w:sz w:val="24"/>
          <w:szCs w:val="24"/>
        </w:rPr>
        <w:t>g</w:t>
      </w:r>
      <w:r>
        <w:rPr>
          <w:spacing w:val="-1"/>
          <w:sz w:val="24"/>
          <w:szCs w:val="24"/>
        </w:rPr>
        <w:t>a</w:t>
      </w:r>
      <w:r>
        <w:rPr>
          <w:spacing w:val="1"/>
          <w:sz w:val="24"/>
          <w:szCs w:val="24"/>
        </w:rPr>
        <w:t>ti</w:t>
      </w:r>
      <w:r>
        <w:rPr>
          <w:sz w:val="24"/>
          <w:szCs w:val="24"/>
        </w:rPr>
        <w:t>on</w:t>
      </w:r>
      <w:r>
        <w:rPr>
          <w:spacing w:val="-4"/>
          <w:sz w:val="24"/>
          <w:szCs w:val="24"/>
        </w:rPr>
        <w:t xml:space="preserve"> </w:t>
      </w:r>
      <w:r>
        <w:rPr>
          <w:sz w:val="24"/>
          <w:szCs w:val="24"/>
        </w:rPr>
        <w:t xml:space="preserve">of </w:t>
      </w:r>
      <w:r>
        <w:rPr>
          <w:spacing w:val="1"/>
          <w:sz w:val="24"/>
          <w:szCs w:val="24"/>
        </w:rPr>
        <w:t>t</w:t>
      </w:r>
      <w:r>
        <w:rPr>
          <w:sz w:val="24"/>
          <w:szCs w:val="24"/>
        </w:rPr>
        <w:t>h</w:t>
      </w:r>
      <w:r>
        <w:rPr>
          <w:spacing w:val="1"/>
          <w:sz w:val="24"/>
          <w:szCs w:val="24"/>
        </w:rPr>
        <w:t>i</w:t>
      </w:r>
      <w:r>
        <w:rPr>
          <w:sz w:val="24"/>
          <w:szCs w:val="24"/>
        </w:rPr>
        <w:t>s</w:t>
      </w:r>
      <w:r>
        <w:rPr>
          <w:spacing w:val="1"/>
          <w:sz w:val="24"/>
          <w:szCs w:val="24"/>
        </w:rPr>
        <w:t xml:space="preserve"> m</w:t>
      </w:r>
      <w:r>
        <w:rPr>
          <w:sz w:val="24"/>
          <w:szCs w:val="24"/>
        </w:rPr>
        <w:t>ost</w:t>
      </w:r>
      <w:r>
        <w:rPr>
          <w:spacing w:val="-3"/>
          <w:sz w:val="24"/>
          <w:szCs w:val="24"/>
        </w:rPr>
        <w:t xml:space="preserve"> </w:t>
      </w:r>
      <w:r>
        <w:rPr>
          <w:sz w:val="24"/>
          <w:szCs w:val="24"/>
        </w:rPr>
        <w:t>un</w:t>
      </w:r>
      <w:r>
        <w:rPr>
          <w:spacing w:val="-1"/>
          <w:sz w:val="24"/>
          <w:szCs w:val="24"/>
        </w:rPr>
        <w:t>f</w:t>
      </w:r>
      <w:r>
        <w:rPr>
          <w:sz w:val="24"/>
          <w:szCs w:val="24"/>
        </w:rPr>
        <w:t>o</w:t>
      </w:r>
      <w:r>
        <w:rPr>
          <w:spacing w:val="-1"/>
          <w:sz w:val="24"/>
          <w:szCs w:val="24"/>
        </w:rPr>
        <w:t>r</w:t>
      </w:r>
      <w:r>
        <w:rPr>
          <w:spacing w:val="1"/>
          <w:sz w:val="24"/>
          <w:szCs w:val="24"/>
        </w:rPr>
        <w:t>t</w:t>
      </w:r>
      <w:r>
        <w:rPr>
          <w:sz w:val="24"/>
          <w:szCs w:val="24"/>
        </w:rPr>
        <w:t>un</w:t>
      </w:r>
      <w:r>
        <w:rPr>
          <w:spacing w:val="-1"/>
          <w:sz w:val="24"/>
          <w:szCs w:val="24"/>
        </w:rPr>
        <w:t>a</w:t>
      </w:r>
      <w:r>
        <w:rPr>
          <w:spacing w:val="1"/>
          <w:sz w:val="24"/>
          <w:szCs w:val="24"/>
        </w:rPr>
        <w:t>t</w:t>
      </w:r>
      <w:r>
        <w:rPr>
          <w:sz w:val="24"/>
          <w:szCs w:val="24"/>
        </w:rPr>
        <w:t>e</w:t>
      </w:r>
      <w:r>
        <w:rPr>
          <w:spacing w:val="-6"/>
          <w:sz w:val="24"/>
          <w:szCs w:val="24"/>
        </w:rPr>
        <w:t xml:space="preserve"> </w:t>
      </w:r>
      <w:r>
        <w:rPr>
          <w:spacing w:val="1"/>
          <w:sz w:val="24"/>
          <w:szCs w:val="24"/>
        </w:rPr>
        <w:t>i</w:t>
      </w:r>
      <w:r>
        <w:rPr>
          <w:sz w:val="24"/>
          <w:szCs w:val="24"/>
        </w:rPr>
        <w:t>n</w:t>
      </w:r>
      <w:r>
        <w:rPr>
          <w:spacing w:val="-1"/>
          <w:sz w:val="24"/>
          <w:szCs w:val="24"/>
        </w:rPr>
        <w:t>c</w:t>
      </w:r>
      <w:r>
        <w:rPr>
          <w:spacing w:val="1"/>
          <w:sz w:val="24"/>
          <w:szCs w:val="24"/>
        </w:rPr>
        <w:t>i</w:t>
      </w:r>
      <w:r>
        <w:rPr>
          <w:sz w:val="24"/>
          <w:szCs w:val="24"/>
        </w:rPr>
        <w:t>d</w:t>
      </w:r>
      <w:r>
        <w:rPr>
          <w:spacing w:val="-1"/>
          <w:sz w:val="24"/>
          <w:szCs w:val="24"/>
        </w:rPr>
        <w:t>e</w:t>
      </w:r>
      <w:r>
        <w:rPr>
          <w:sz w:val="24"/>
          <w:szCs w:val="24"/>
        </w:rPr>
        <w:t>n</w:t>
      </w:r>
      <w:r>
        <w:rPr>
          <w:spacing w:val="1"/>
          <w:sz w:val="24"/>
          <w:szCs w:val="24"/>
        </w:rPr>
        <w:t>t</w:t>
      </w:r>
      <w:r>
        <w:rPr>
          <w:sz w:val="24"/>
          <w:szCs w:val="24"/>
        </w:rPr>
        <w:t xml:space="preserve">. </w:t>
      </w:r>
      <w:r>
        <w:rPr>
          <w:spacing w:val="1"/>
          <w:sz w:val="24"/>
          <w:szCs w:val="24"/>
        </w:rPr>
        <w:t xml:space="preserve"> C</w:t>
      </w:r>
      <w:r>
        <w:rPr>
          <w:spacing w:val="-1"/>
          <w:sz w:val="24"/>
          <w:szCs w:val="24"/>
        </w:rPr>
        <w:t>e</w:t>
      </w:r>
      <w:r>
        <w:rPr>
          <w:sz w:val="24"/>
          <w:szCs w:val="24"/>
        </w:rPr>
        <w:t>n</w:t>
      </w:r>
      <w:r>
        <w:rPr>
          <w:spacing w:val="1"/>
          <w:sz w:val="24"/>
          <w:szCs w:val="24"/>
        </w:rPr>
        <w:t>t</w:t>
      </w:r>
      <w:r>
        <w:rPr>
          <w:spacing w:val="-1"/>
          <w:sz w:val="24"/>
          <w:szCs w:val="24"/>
        </w:rPr>
        <w:t>ra</w:t>
      </w:r>
      <w:r>
        <w:rPr>
          <w:sz w:val="24"/>
          <w:szCs w:val="24"/>
        </w:rPr>
        <w:t>l</w:t>
      </w:r>
      <w:r>
        <w:rPr>
          <w:spacing w:val="-1"/>
          <w:sz w:val="24"/>
          <w:szCs w:val="24"/>
        </w:rPr>
        <w:t xml:space="preserve"> </w:t>
      </w:r>
      <w:r>
        <w:rPr>
          <w:spacing w:val="1"/>
          <w:sz w:val="24"/>
          <w:szCs w:val="24"/>
        </w:rPr>
        <w:t>t</w:t>
      </w:r>
      <w:r>
        <w:rPr>
          <w:sz w:val="24"/>
          <w:szCs w:val="24"/>
        </w:rPr>
        <w:t>o</w:t>
      </w:r>
      <w:r>
        <w:rPr>
          <w:spacing w:val="2"/>
          <w:sz w:val="24"/>
          <w:szCs w:val="24"/>
        </w:rPr>
        <w:t xml:space="preserve"> </w:t>
      </w:r>
      <w:r>
        <w:rPr>
          <w:spacing w:val="1"/>
          <w:sz w:val="24"/>
          <w:szCs w:val="24"/>
        </w:rPr>
        <w:t>i</w:t>
      </w:r>
      <w:r>
        <w:rPr>
          <w:sz w:val="24"/>
          <w:szCs w:val="24"/>
        </w:rPr>
        <w:t>d</w:t>
      </w:r>
      <w:r>
        <w:rPr>
          <w:spacing w:val="-1"/>
          <w:sz w:val="24"/>
          <w:szCs w:val="24"/>
        </w:rPr>
        <w:t>e</w:t>
      </w:r>
      <w:r>
        <w:rPr>
          <w:sz w:val="24"/>
          <w:szCs w:val="24"/>
        </w:rPr>
        <w:t>n</w:t>
      </w:r>
      <w:r>
        <w:rPr>
          <w:spacing w:val="-2"/>
          <w:sz w:val="24"/>
          <w:szCs w:val="24"/>
        </w:rPr>
        <w:t>t</w:t>
      </w:r>
      <w:r>
        <w:rPr>
          <w:spacing w:val="1"/>
          <w:sz w:val="24"/>
          <w:szCs w:val="24"/>
        </w:rPr>
        <w:t>i</w:t>
      </w:r>
      <w:r>
        <w:rPr>
          <w:spacing w:val="2"/>
          <w:sz w:val="24"/>
          <w:szCs w:val="24"/>
        </w:rPr>
        <w:t>f</w:t>
      </w:r>
      <w:r>
        <w:rPr>
          <w:spacing w:val="-5"/>
          <w:sz w:val="24"/>
          <w:szCs w:val="24"/>
        </w:rPr>
        <w:t>y</w:t>
      </w:r>
      <w:r>
        <w:rPr>
          <w:spacing w:val="1"/>
          <w:sz w:val="24"/>
          <w:szCs w:val="24"/>
        </w:rPr>
        <w:t>i</w:t>
      </w:r>
      <w:r>
        <w:rPr>
          <w:spacing w:val="3"/>
          <w:sz w:val="24"/>
          <w:szCs w:val="24"/>
        </w:rPr>
        <w:t>n</w:t>
      </w:r>
      <w:r>
        <w:rPr>
          <w:sz w:val="24"/>
          <w:szCs w:val="24"/>
        </w:rPr>
        <w:t xml:space="preserve">g </w:t>
      </w:r>
      <w:r>
        <w:rPr>
          <w:spacing w:val="1"/>
          <w:sz w:val="24"/>
          <w:szCs w:val="24"/>
        </w:rPr>
        <w:t>t</w:t>
      </w:r>
      <w:r>
        <w:rPr>
          <w:sz w:val="24"/>
          <w:szCs w:val="24"/>
        </w:rPr>
        <w:t>he</w:t>
      </w:r>
      <w:r>
        <w:rPr>
          <w:spacing w:val="5"/>
          <w:sz w:val="24"/>
          <w:szCs w:val="24"/>
        </w:rPr>
        <w:t xml:space="preserve"> </w:t>
      </w:r>
      <w:r>
        <w:rPr>
          <w:spacing w:val="1"/>
          <w:sz w:val="24"/>
          <w:szCs w:val="24"/>
        </w:rPr>
        <w:t>i</w:t>
      </w:r>
      <w:r>
        <w:rPr>
          <w:sz w:val="24"/>
          <w:szCs w:val="24"/>
        </w:rPr>
        <w:t>nd</w:t>
      </w:r>
      <w:r>
        <w:rPr>
          <w:spacing w:val="1"/>
          <w:sz w:val="24"/>
          <w:szCs w:val="24"/>
        </w:rPr>
        <w:t>i</w:t>
      </w:r>
      <w:r>
        <w:rPr>
          <w:sz w:val="24"/>
          <w:szCs w:val="24"/>
        </w:rPr>
        <w:t>v</w:t>
      </w:r>
      <w:r>
        <w:rPr>
          <w:spacing w:val="1"/>
          <w:sz w:val="24"/>
          <w:szCs w:val="24"/>
        </w:rPr>
        <w:t>i</w:t>
      </w:r>
      <w:r>
        <w:rPr>
          <w:sz w:val="24"/>
          <w:szCs w:val="24"/>
        </w:rPr>
        <w:t>du</w:t>
      </w:r>
      <w:r>
        <w:rPr>
          <w:spacing w:val="-1"/>
          <w:sz w:val="24"/>
          <w:szCs w:val="24"/>
        </w:rPr>
        <w:t>a</w:t>
      </w:r>
      <w:r>
        <w:rPr>
          <w:sz w:val="24"/>
          <w:szCs w:val="24"/>
        </w:rPr>
        <w:t>l</w:t>
      </w:r>
      <w:r>
        <w:rPr>
          <w:spacing w:val="2"/>
          <w:sz w:val="24"/>
          <w:szCs w:val="24"/>
        </w:rPr>
        <w:t xml:space="preserve"> </w:t>
      </w:r>
      <w:r>
        <w:rPr>
          <w:sz w:val="24"/>
          <w:szCs w:val="24"/>
        </w:rPr>
        <w:t>who</w:t>
      </w:r>
      <w:r>
        <w:rPr>
          <w:spacing w:val="3"/>
          <w:sz w:val="24"/>
          <w:szCs w:val="24"/>
        </w:rPr>
        <w:t xml:space="preserve"> </w:t>
      </w:r>
      <w:r>
        <w:rPr>
          <w:spacing w:val="-1"/>
          <w:sz w:val="24"/>
          <w:szCs w:val="24"/>
        </w:rPr>
        <w:t>c</w:t>
      </w:r>
      <w:r>
        <w:rPr>
          <w:sz w:val="24"/>
          <w:szCs w:val="24"/>
        </w:rPr>
        <w:t>o</w:t>
      </w:r>
      <w:r>
        <w:rPr>
          <w:spacing w:val="3"/>
          <w:sz w:val="24"/>
          <w:szCs w:val="24"/>
        </w:rPr>
        <w:t>m</w:t>
      </w:r>
      <w:r>
        <w:rPr>
          <w:spacing w:val="1"/>
          <w:sz w:val="24"/>
          <w:szCs w:val="24"/>
        </w:rPr>
        <w:t>mitt</w:t>
      </w:r>
      <w:r>
        <w:rPr>
          <w:spacing w:val="-1"/>
          <w:sz w:val="24"/>
          <w:szCs w:val="24"/>
        </w:rPr>
        <w:t>e</w:t>
      </w:r>
      <w:r>
        <w:rPr>
          <w:sz w:val="24"/>
          <w:szCs w:val="24"/>
        </w:rPr>
        <w:t>d</w:t>
      </w:r>
      <w:r>
        <w:rPr>
          <w:spacing w:val="1"/>
          <w:sz w:val="24"/>
          <w:szCs w:val="24"/>
        </w:rPr>
        <w:t xml:space="preserve"> t</w:t>
      </w:r>
      <w:r>
        <w:rPr>
          <w:sz w:val="24"/>
          <w:szCs w:val="24"/>
        </w:rPr>
        <w:t>h</w:t>
      </w:r>
      <w:r>
        <w:rPr>
          <w:spacing w:val="1"/>
          <w:sz w:val="24"/>
          <w:szCs w:val="24"/>
        </w:rPr>
        <w:t>i</w:t>
      </w:r>
      <w:r>
        <w:rPr>
          <w:sz w:val="24"/>
          <w:szCs w:val="24"/>
        </w:rPr>
        <w:t>s</w:t>
      </w:r>
      <w:r>
        <w:rPr>
          <w:spacing w:val="6"/>
          <w:sz w:val="24"/>
          <w:szCs w:val="24"/>
        </w:rPr>
        <w:t xml:space="preserve"> </w:t>
      </w:r>
      <w:r>
        <w:rPr>
          <w:spacing w:val="-1"/>
          <w:sz w:val="24"/>
          <w:szCs w:val="24"/>
        </w:rPr>
        <w:t>cr</w:t>
      </w:r>
      <w:r>
        <w:rPr>
          <w:spacing w:val="1"/>
          <w:sz w:val="24"/>
          <w:szCs w:val="24"/>
        </w:rPr>
        <w:t>im</w:t>
      </w:r>
      <w:r>
        <w:rPr>
          <w:sz w:val="24"/>
          <w:szCs w:val="24"/>
        </w:rPr>
        <w:t>e</w:t>
      </w:r>
      <w:r>
        <w:rPr>
          <w:spacing w:val="3"/>
          <w:sz w:val="24"/>
          <w:szCs w:val="24"/>
        </w:rPr>
        <w:t xml:space="preserve"> </w:t>
      </w:r>
      <w:r>
        <w:rPr>
          <w:spacing w:val="1"/>
          <w:sz w:val="24"/>
          <w:szCs w:val="24"/>
        </w:rPr>
        <w:t>i</w:t>
      </w:r>
      <w:r>
        <w:rPr>
          <w:sz w:val="24"/>
          <w:szCs w:val="24"/>
        </w:rPr>
        <w:t>s</w:t>
      </w:r>
      <w:r>
        <w:rPr>
          <w:spacing w:val="7"/>
          <w:sz w:val="24"/>
          <w:szCs w:val="24"/>
        </w:rPr>
        <w:t xml:space="preserve"> </w:t>
      </w:r>
      <w:r>
        <w:rPr>
          <w:spacing w:val="-1"/>
          <w:sz w:val="24"/>
          <w:szCs w:val="24"/>
        </w:rPr>
        <w:t>e</w:t>
      </w:r>
      <w:r>
        <w:rPr>
          <w:sz w:val="24"/>
          <w:szCs w:val="24"/>
        </w:rPr>
        <w:t>s</w:t>
      </w:r>
      <w:r>
        <w:rPr>
          <w:spacing w:val="1"/>
          <w:sz w:val="24"/>
          <w:szCs w:val="24"/>
        </w:rPr>
        <w:t>t</w:t>
      </w:r>
      <w:r>
        <w:rPr>
          <w:spacing w:val="-1"/>
          <w:sz w:val="24"/>
          <w:szCs w:val="24"/>
        </w:rPr>
        <w:t>a</w:t>
      </w:r>
      <w:r>
        <w:rPr>
          <w:spacing w:val="3"/>
          <w:sz w:val="24"/>
          <w:szCs w:val="24"/>
        </w:rPr>
        <w:t>b</w:t>
      </w:r>
      <w:r>
        <w:rPr>
          <w:spacing w:val="1"/>
          <w:sz w:val="24"/>
          <w:szCs w:val="24"/>
        </w:rPr>
        <w:t>li</w:t>
      </w:r>
      <w:r>
        <w:rPr>
          <w:sz w:val="24"/>
          <w:szCs w:val="24"/>
        </w:rPr>
        <w:t>sh</w:t>
      </w:r>
      <w:r>
        <w:rPr>
          <w:spacing w:val="1"/>
          <w:sz w:val="24"/>
          <w:szCs w:val="24"/>
        </w:rPr>
        <w:t>i</w:t>
      </w:r>
      <w:r>
        <w:rPr>
          <w:sz w:val="24"/>
          <w:szCs w:val="24"/>
        </w:rPr>
        <w:t>ng</w:t>
      </w:r>
      <w:r>
        <w:rPr>
          <w:spacing w:val="-2"/>
          <w:sz w:val="24"/>
          <w:szCs w:val="24"/>
        </w:rPr>
        <w:t xml:space="preserve"> </w:t>
      </w:r>
      <w:r>
        <w:rPr>
          <w:sz w:val="24"/>
          <w:szCs w:val="24"/>
        </w:rPr>
        <w:t>wh</w:t>
      </w:r>
      <w:r>
        <w:rPr>
          <w:spacing w:val="2"/>
          <w:sz w:val="24"/>
          <w:szCs w:val="24"/>
        </w:rPr>
        <w:t>e</w:t>
      </w:r>
      <w:r>
        <w:rPr>
          <w:spacing w:val="-1"/>
          <w:sz w:val="24"/>
          <w:szCs w:val="24"/>
        </w:rPr>
        <w:t>r</w:t>
      </w:r>
      <w:r>
        <w:rPr>
          <w:sz w:val="24"/>
          <w:szCs w:val="24"/>
        </w:rPr>
        <w:t>e</w:t>
      </w:r>
      <w:r>
        <w:rPr>
          <w:spacing w:val="2"/>
          <w:sz w:val="24"/>
          <w:szCs w:val="24"/>
        </w:rPr>
        <w:t xml:space="preserve"> </w:t>
      </w:r>
      <w:r>
        <w:rPr>
          <w:spacing w:val="1"/>
          <w:sz w:val="24"/>
          <w:szCs w:val="24"/>
        </w:rPr>
        <w:t>t</w:t>
      </w:r>
      <w:r>
        <w:rPr>
          <w:sz w:val="24"/>
          <w:szCs w:val="24"/>
        </w:rPr>
        <w:t>he</w:t>
      </w:r>
      <w:r>
        <w:rPr>
          <w:spacing w:val="8"/>
          <w:sz w:val="24"/>
          <w:szCs w:val="24"/>
        </w:rPr>
        <w:t xml:space="preserve"> </w:t>
      </w:r>
      <w:r>
        <w:rPr>
          <w:sz w:val="24"/>
          <w:szCs w:val="24"/>
        </w:rPr>
        <w:t>v</w:t>
      </w:r>
      <w:r>
        <w:rPr>
          <w:spacing w:val="1"/>
          <w:sz w:val="24"/>
          <w:szCs w:val="24"/>
        </w:rPr>
        <w:t>i</w:t>
      </w:r>
      <w:r>
        <w:rPr>
          <w:spacing w:val="-1"/>
          <w:sz w:val="24"/>
          <w:szCs w:val="24"/>
        </w:rPr>
        <w:t>c</w:t>
      </w:r>
      <w:r>
        <w:rPr>
          <w:spacing w:val="1"/>
          <w:sz w:val="24"/>
          <w:szCs w:val="24"/>
        </w:rPr>
        <w:t>ti</w:t>
      </w:r>
      <w:r>
        <w:rPr>
          <w:sz w:val="24"/>
          <w:szCs w:val="24"/>
        </w:rPr>
        <w:t>m</w:t>
      </w:r>
      <w:r w:rsidR="00B03123">
        <w:rPr>
          <w:sz w:val="24"/>
          <w:szCs w:val="24"/>
        </w:rPr>
        <w:t>, beloved SWHS Principal Mr. Foster,</w:t>
      </w:r>
      <w:r>
        <w:rPr>
          <w:spacing w:val="5"/>
          <w:sz w:val="24"/>
          <w:szCs w:val="24"/>
        </w:rPr>
        <w:t xml:space="preserve"> </w:t>
      </w:r>
      <w:r>
        <w:rPr>
          <w:sz w:val="24"/>
          <w:szCs w:val="24"/>
        </w:rPr>
        <w:t>w</w:t>
      </w:r>
      <w:r>
        <w:rPr>
          <w:spacing w:val="-1"/>
          <w:sz w:val="24"/>
          <w:szCs w:val="24"/>
        </w:rPr>
        <w:t>a</w:t>
      </w:r>
      <w:r>
        <w:rPr>
          <w:sz w:val="24"/>
          <w:szCs w:val="24"/>
        </w:rPr>
        <w:t>s</w:t>
      </w:r>
      <w:r>
        <w:rPr>
          <w:spacing w:val="5"/>
          <w:sz w:val="24"/>
          <w:szCs w:val="24"/>
        </w:rPr>
        <w:t xml:space="preserve"> </w:t>
      </w:r>
      <w:r>
        <w:rPr>
          <w:spacing w:val="1"/>
          <w:sz w:val="24"/>
          <w:szCs w:val="24"/>
        </w:rPr>
        <w:t>t</w:t>
      </w:r>
      <w:r>
        <w:rPr>
          <w:sz w:val="24"/>
          <w:szCs w:val="24"/>
        </w:rPr>
        <w:t>he d</w:t>
      </w:r>
      <w:r>
        <w:rPr>
          <w:spacing w:val="2"/>
          <w:sz w:val="24"/>
          <w:szCs w:val="24"/>
        </w:rPr>
        <w:t>a</w:t>
      </w:r>
      <w:r>
        <w:rPr>
          <w:sz w:val="24"/>
          <w:szCs w:val="24"/>
        </w:rPr>
        <w:t>y</w:t>
      </w:r>
      <w:r>
        <w:rPr>
          <w:spacing w:val="2"/>
          <w:sz w:val="24"/>
          <w:szCs w:val="24"/>
        </w:rPr>
        <w:t xml:space="preserve"> </w:t>
      </w:r>
      <w:r>
        <w:rPr>
          <w:sz w:val="24"/>
          <w:szCs w:val="24"/>
        </w:rPr>
        <w:t>of</w:t>
      </w:r>
      <w:r>
        <w:rPr>
          <w:spacing w:val="4"/>
          <w:sz w:val="24"/>
          <w:szCs w:val="24"/>
        </w:rPr>
        <w:t xml:space="preserve"> </w:t>
      </w:r>
      <w:r>
        <w:rPr>
          <w:spacing w:val="1"/>
          <w:sz w:val="24"/>
          <w:szCs w:val="24"/>
        </w:rPr>
        <w:t>t</w:t>
      </w:r>
      <w:r>
        <w:rPr>
          <w:spacing w:val="3"/>
          <w:sz w:val="24"/>
          <w:szCs w:val="24"/>
        </w:rPr>
        <w:t>h</w:t>
      </w:r>
      <w:r>
        <w:rPr>
          <w:sz w:val="24"/>
          <w:szCs w:val="24"/>
        </w:rPr>
        <w:t>e</w:t>
      </w:r>
      <w:r>
        <w:rPr>
          <w:spacing w:val="5"/>
          <w:sz w:val="24"/>
          <w:szCs w:val="24"/>
        </w:rPr>
        <w:t xml:space="preserve"> </w:t>
      </w:r>
      <w:r>
        <w:rPr>
          <w:spacing w:val="2"/>
          <w:sz w:val="24"/>
          <w:szCs w:val="24"/>
        </w:rPr>
        <w:t>c</w:t>
      </w:r>
      <w:r>
        <w:rPr>
          <w:spacing w:val="-1"/>
          <w:sz w:val="24"/>
          <w:szCs w:val="24"/>
        </w:rPr>
        <w:t>r</w:t>
      </w:r>
      <w:r>
        <w:rPr>
          <w:spacing w:val="1"/>
          <w:sz w:val="24"/>
          <w:szCs w:val="24"/>
        </w:rPr>
        <w:t>im</w:t>
      </w:r>
      <w:r>
        <w:rPr>
          <w:sz w:val="24"/>
          <w:szCs w:val="24"/>
        </w:rPr>
        <w:t>e</w:t>
      </w:r>
      <w:r>
        <w:rPr>
          <w:spacing w:val="3"/>
          <w:sz w:val="24"/>
          <w:szCs w:val="24"/>
        </w:rPr>
        <w:t xml:space="preserve"> </w:t>
      </w:r>
      <w:r>
        <w:rPr>
          <w:sz w:val="24"/>
          <w:szCs w:val="24"/>
        </w:rPr>
        <w:t>so</w:t>
      </w:r>
      <w:r>
        <w:rPr>
          <w:spacing w:val="5"/>
          <w:sz w:val="24"/>
          <w:szCs w:val="24"/>
        </w:rPr>
        <w:t xml:space="preserve"> </w:t>
      </w:r>
      <w:r>
        <w:rPr>
          <w:spacing w:val="1"/>
          <w:sz w:val="24"/>
          <w:szCs w:val="24"/>
        </w:rPr>
        <w:t>t</w:t>
      </w:r>
      <w:r>
        <w:rPr>
          <w:spacing w:val="3"/>
          <w:sz w:val="24"/>
          <w:szCs w:val="24"/>
        </w:rPr>
        <w:t>h</w:t>
      </w:r>
      <w:r>
        <w:rPr>
          <w:spacing w:val="-1"/>
          <w:sz w:val="24"/>
          <w:szCs w:val="24"/>
        </w:rPr>
        <w:t>a</w:t>
      </w:r>
      <w:r>
        <w:rPr>
          <w:sz w:val="24"/>
          <w:szCs w:val="24"/>
        </w:rPr>
        <w:t>t</w:t>
      </w:r>
      <w:r>
        <w:rPr>
          <w:spacing w:val="6"/>
          <w:sz w:val="24"/>
          <w:szCs w:val="24"/>
        </w:rPr>
        <w:t xml:space="preserve"> </w:t>
      </w:r>
      <w:r>
        <w:rPr>
          <w:sz w:val="24"/>
          <w:szCs w:val="24"/>
        </w:rPr>
        <w:t>d</w:t>
      </w:r>
      <w:r>
        <w:rPr>
          <w:spacing w:val="-1"/>
          <w:sz w:val="24"/>
          <w:szCs w:val="24"/>
        </w:rPr>
        <w:t>e</w:t>
      </w:r>
      <w:r>
        <w:rPr>
          <w:spacing w:val="1"/>
          <w:sz w:val="24"/>
          <w:szCs w:val="24"/>
        </w:rPr>
        <w:t>t</w:t>
      </w:r>
      <w:r>
        <w:rPr>
          <w:spacing w:val="-1"/>
          <w:sz w:val="24"/>
          <w:szCs w:val="24"/>
        </w:rPr>
        <w:t>ec</w:t>
      </w:r>
      <w:r>
        <w:rPr>
          <w:spacing w:val="1"/>
          <w:sz w:val="24"/>
          <w:szCs w:val="24"/>
        </w:rPr>
        <w:t>ti</w:t>
      </w:r>
      <w:r>
        <w:rPr>
          <w:sz w:val="24"/>
          <w:szCs w:val="24"/>
        </w:rPr>
        <w:t>v</w:t>
      </w:r>
      <w:r>
        <w:rPr>
          <w:spacing w:val="-1"/>
          <w:sz w:val="24"/>
          <w:szCs w:val="24"/>
        </w:rPr>
        <w:t>e</w:t>
      </w:r>
      <w:r>
        <w:rPr>
          <w:sz w:val="24"/>
          <w:szCs w:val="24"/>
        </w:rPr>
        <w:t>s</w:t>
      </w:r>
      <w:r>
        <w:rPr>
          <w:spacing w:val="6"/>
          <w:sz w:val="24"/>
          <w:szCs w:val="24"/>
        </w:rPr>
        <w:t xml:space="preserve"> </w:t>
      </w:r>
      <w:r>
        <w:rPr>
          <w:spacing w:val="-1"/>
          <w:sz w:val="24"/>
          <w:szCs w:val="24"/>
        </w:rPr>
        <w:t>ca</w:t>
      </w:r>
      <w:r>
        <w:rPr>
          <w:sz w:val="24"/>
          <w:szCs w:val="24"/>
        </w:rPr>
        <w:t>n</w:t>
      </w:r>
      <w:r>
        <w:rPr>
          <w:spacing w:val="8"/>
          <w:sz w:val="24"/>
          <w:szCs w:val="24"/>
        </w:rPr>
        <w:t xml:space="preserve"> </w:t>
      </w:r>
      <w:r>
        <w:rPr>
          <w:sz w:val="24"/>
          <w:szCs w:val="24"/>
        </w:rPr>
        <w:t>qu</w:t>
      </w:r>
      <w:r>
        <w:rPr>
          <w:spacing w:val="-1"/>
          <w:sz w:val="24"/>
          <w:szCs w:val="24"/>
        </w:rPr>
        <w:t>e</w:t>
      </w:r>
      <w:r>
        <w:rPr>
          <w:sz w:val="24"/>
          <w:szCs w:val="24"/>
        </w:rPr>
        <w:t>s</w:t>
      </w:r>
      <w:r>
        <w:rPr>
          <w:spacing w:val="1"/>
          <w:sz w:val="24"/>
          <w:szCs w:val="24"/>
        </w:rPr>
        <w:t>ti</w:t>
      </w:r>
      <w:r>
        <w:rPr>
          <w:sz w:val="24"/>
          <w:szCs w:val="24"/>
        </w:rPr>
        <w:t>on</w:t>
      </w:r>
      <w:r>
        <w:rPr>
          <w:spacing w:val="3"/>
          <w:sz w:val="24"/>
          <w:szCs w:val="24"/>
        </w:rPr>
        <w:t xml:space="preserve"> </w:t>
      </w:r>
      <w:r>
        <w:rPr>
          <w:spacing w:val="1"/>
          <w:sz w:val="24"/>
          <w:szCs w:val="24"/>
        </w:rPr>
        <w:t>t</w:t>
      </w:r>
      <w:r>
        <w:rPr>
          <w:sz w:val="24"/>
          <w:szCs w:val="24"/>
        </w:rPr>
        <w:t>he</w:t>
      </w:r>
      <w:r>
        <w:rPr>
          <w:spacing w:val="5"/>
          <w:sz w:val="24"/>
          <w:szCs w:val="24"/>
        </w:rPr>
        <w:t xml:space="preserve"> </w:t>
      </w:r>
      <w:r>
        <w:rPr>
          <w:spacing w:val="1"/>
          <w:sz w:val="24"/>
          <w:szCs w:val="24"/>
        </w:rPr>
        <w:t>i</w:t>
      </w:r>
      <w:r>
        <w:rPr>
          <w:sz w:val="24"/>
          <w:szCs w:val="24"/>
        </w:rPr>
        <w:t>nd</w:t>
      </w:r>
      <w:r>
        <w:rPr>
          <w:spacing w:val="1"/>
          <w:sz w:val="24"/>
          <w:szCs w:val="24"/>
        </w:rPr>
        <w:t>i</w:t>
      </w:r>
      <w:r>
        <w:rPr>
          <w:sz w:val="24"/>
          <w:szCs w:val="24"/>
        </w:rPr>
        <w:t>v</w:t>
      </w:r>
      <w:r>
        <w:rPr>
          <w:spacing w:val="1"/>
          <w:sz w:val="24"/>
          <w:szCs w:val="24"/>
        </w:rPr>
        <w:t>i</w:t>
      </w:r>
      <w:r>
        <w:rPr>
          <w:sz w:val="24"/>
          <w:szCs w:val="24"/>
        </w:rPr>
        <w:t>du</w:t>
      </w:r>
      <w:r>
        <w:rPr>
          <w:spacing w:val="-1"/>
          <w:sz w:val="24"/>
          <w:szCs w:val="24"/>
        </w:rPr>
        <w:t>a</w:t>
      </w:r>
      <w:r>
        <w:rPr>
          <w:spacing w:val="1"/>
          <w:sz w:val="24"/>
          <w:szCs w:val="24"/>
        </w:rPr>
        <w:t>l</w:t>
      </w:r>
      <w:r>
        <w:rPr>
          <w:sz w:val="24"/>
          <w:szCs w:val="24"/>
        </w:rPr>
        <w:t>s w</w:t>
      </w:r>
      <w:r>
        <w:rPr>
          <w:spacing w:val="1"/>
          <w:sz w:val="24"/>
          <w:szCs w:val="24"/>
        </w:rPr>
        <w:t>it</w:t>
      </w:r>
      <w:r>
        <w:rPr>
          <w:sz w:val="24"/>
          <w:szCs w:val="24"/>
        </w:rPr>
        <w:t>h</w:t>
      </w:r>
      <w:r>
        <w:rPr>
          <w:spacing w:val="4"/>
          <w:sz w:val="24"/>
          <w:szCs w:val="24"/>
        </w:rPr>
        <w:t xml:space="preserve"> </w:t>
      </w:r>
      <w:r>
        <w:rPr>
          <w:sz w:val="24"/>
          <w:szCs w:val="24"/>
        </w:rPr>
        <w:t>w</w:t>
      </w:r>
      <w:r>
        <w:rPr>
          <w:spacing w:val="3"/>
          <w:sz w:val="24"/>
          <w:szCs w:val="24"/>
        </w:rPr>
        <w:t>h</w:t>
      </w:r>
      <w:r>
        <w:rPr>
          <w:sz w:val="24"/>
          <w:szCs w:val="24"/>
        </w:rPr>
        <w:t>om</w:t>
      </w:r>
      <w:r>
        <w:rPr>
          <w:spacing w:val="1"/>
          <w:sz w:val="24"/>
          <w:szCs w:val="24"/>
        </w:rPr>
        <w:t xml:space="preserve"> t</w:t>
      </w:r>
      <w:r>
        <w:rPr>
          <w:sz w:val="24"/>
          <w:szCs w:val="24"/>
        </w:rPr>
        <w:t>he v</w:t>
      </w:r>
      <w:r>
        <w:rPr>
          <w:spacing w:val="1"/>
          <w:sz w:val="24"/>
          <w:szCs w:val="24"/>
        </w:rPr>
        <w:t>i</w:t>
      </w:r>
      <w:r>
        <w:rPr>
          <w:spacing w:val="-1"/>
          <w:sz w:val="24"/>
          <w:szCs w:val="24"/>
        </w:rPr>
        <w:t>c</w:t>
      </w:r>
      <w:r>
        <w:rPr>
          <w:spacing w:val="1"/>
          <w:sz w:val="24"/>
          <w:szCs w:val="24"/>
        </w:rPr>
        <w:t>ti</w:t>
      </w:r>
      <w:r>
        <w:rPr>
          <w:sz w:val="24"/>
          <w:szCs w:val="24"/>
        </w:rPr>
        <w:t>m</w:t>
      </w:r>
      <w:r>
        <w:rPr>
          <w:spacing w:val="9"/>
          <w:sz w:val="24"/>
          <w:szCs w:val="24"/>
        </w:rPr>
        <w:t xml:space="preserve"> </w:t>
      </w:r>
      <w:r>
        <w:rPr>
          <w:spacing w:val="-1"/>
          <w:sz w:val="24"/>
          <w:szCs w:val="24"/>
        </w:rPr>
        <w:t>ca</w:t>
      </w:r>
      <w:r>
        <w:rPr>
          <w:spacing w:val="1"/>
          <w:sz w:val="24"/>
          <w:szCs w:val="24"/>
        </w:rPr>
        <w:t>m</w:t>
      </w:r>
      <w:r>
        <w:rPr>
          <w:sz w:val="24"/>
          <w:szCs w:val="24"/>
        </w:rPr>
        <w:t>e</w:t>
      </w:r>
      <w:r>
        <w:rPr>
          <w:spacing w:val="8"/>
          <w:sz w:val="24"/>
          <w:szCs w:val="24"/>
        </w:rPr>
        <w:t xml:space="preserve"> </w:t>
      </w:r>
      <w:r>
        <w:rPr>
          <w:spacing w:val="1"/>
          <w:sz w:val="24"/>
          <w:szCs w:val="24"/>
        </w:rPr>
        <w:t>i</w:t>
      </w:r>
      <w:r>
        <w:rPr>
          <w:sz w:val="24"/>
          <w:szCs w:val="24"/>
        </w:rPr>
        <w:t>n</w:t>
      </w:r>
      <w:r>
        <w:rPr>
          <w:spacing w:val="1"/>
          <w:sz w:val="24"/>
          <w:szCs w:val="24"/>
        </w:rPr>
        <w:t>t</w:t>
      </w:r>
      <w:r>
        <w:rPr>
          <w:sz w:val="24"/>
          <w:szCs w:val="24"/>
        </w:rPr>
        <w:t>o</w:t>
      </w:r>
      <w:r>
        <w:rPr>
          <w:spacing w:val="8"/>
          <w:sz w:val="24"/>
          <w:szCs w:val="24"/>
        </w:rPr>
        <w:t xml:space="preserve"> </w:t>
      </w:r>
      <w:r>
        <w:rPr>
          <w:spacing w:val="-1"/>
          <w:sz w:val="24"/>
          <w:szCs w:val="24"/>
        </w:rPr>
        <w:t>c</w:t>
      </w:r>
      <w:r>
        <w:rPr>
          <w:sz w:val="24"/>
          <w:szCs w:val="24"/>
        </w:rPr>
        <w:t>on</w:t>
      </w:r>
      <w:r>
        <w:rPr>
          <w:spacing w:val="1"/>
          <w:sz w:val="24"/>
          <w:szCs w:val="24"/>
        </w:rPr>
        <w:t>t</w:t>
      </w:r>
      <w:r>
        <w:rPr>
          <w:spacing w:val="2"/>
          <w:sz w:val="24"/>
          <w:szCs w:val="24"/>
        </w:rPr>
        <w:t>a</w:t>
      </w:r>
      <w:r>
        <w:rPr>
          <w:spacing w:val="-1"/>
          <w:sz w:val="24"/>
          <w:szCs w:val="24"/>
        </w:rPr>
        <w:t>c</w:t>
      </w:r>
      <w:r>
        <w:rPr>
          <w:spacing w:val="1"/>
          <w:sz w:val="24"/>
          <w:szCs w:val="24"/>
        </w:rPr>
        <w:t>t</w:t>
      </w:r>
      <w:r>
        <w:rPr>
          <w:sz w:val="24"/>
          <w:szCs w:val="24"/>
        </w:rPr>
        <w:t xml:space="preserve">. </w:t>
      </w:r>
      <w:r>
        <w:rPr>
          <w:spacing w:val="20"/>
          <w:sz w:val="24"/>
          <w:szCs w:val="24"/>
        </w:rPr>
        <w:t xml:space="preserve"> </w:t>
      </w:r>
      <w:r>
        <w:rPr>
          <w:sz w:val="24"/>
          <w:szCs w:val="24"/>
        </w:rPr>
        <w:t>An</w:t>
      </w:r>
      <w:r>
        <w:rPr>
          <w:spacing w:val="8"/>
          <w:sz w:val="24"/>
          <w:szCs w:val="24"/>
        </w:rPr>
        <w:t xml:space="preserve"> </w:t>
      </w:r>
      <w:r>
        <w:rPr>
          <w:spacing w:val="-1"/>
          <w:sz w:val="24"/>
          <w:szCs w:val="24"/>
        </w:rPr>
        <w:t>a</w:t>
      </w:r>
      <w:r>
        <w:rPr>
          <w:sz w:val="24"/>
          <w:szCs w:val="24"/>
        </w:rPr>
        <w:t>u</w:t>
      </w:r>
      <w:r>
        <w:rPr>
          <w:spacing w:val="1"/>
          <w:sz w:val="24"/>
          <w:szCs w:val="24"/>
        </w:rPr>
        <w:t>t</w:t>
      </w:r>
      <w:r>
        <w:rPr>
          <w:sz w:val="24"/>
          <w:szCs w:val="24"/>
        </w:rPr>
        <w:t>op</w:t>
      </w:r>
      <w:r>
        <w:rPr>
          <w:spacing w:val="5"/>
          <w:sz w:val="24"/>
          <w:szCs w:val="24"/>
        </w:rPr>
        <w:t>s</w:t>
      </w:r>
      <w:r>
        <w:rPr>
          <w:sz w:val="24"/>
          <w:szCs w:val="24"/>
        </w:rPr>
        <w:t xml:space="preserve">y </w:t>
      </w:r>
      <w:r>
        <w:rPr>
          <w:spacing w:val="2"/>
          <w:sz w:val="24"/>
          <w:szCs w:val="24"/>
        </w:rPr>
        <w:t>w</w:t>
      </w:r>
      <w:r>
        <w:rPr>
          <w:spacing w:val="-1"/>
          <w:sz w:val="24"/>
          <w:szCs w:val="24"/>
        </w:rPr>
        <w:t>a</w:t>
      </w:r>
      <w:r>
        <w:rPr>
          <w:sz w:val="24"/>
          <w:szCs w:val="24"/>
        </w:rPr>
        <w:t>s</w:t>
      </w:r>
      <w:r>
        <w:rPr>
          <w:spacing w:val="8"/>
          <w:sz w:val="24"/>
          <w:szCs w:val="24"/>
        </w:rPr>
        <w:t xml:space="preserve"> </w:t>
      </w:r>
      <w:r>
        <w:rPr>
          <w:sz w:val="24"/>
          <w:szCs w:val="24"/>
        </w:rPr>
        <w:t>p</w:t>
      </w:r>
      <w:r>
        <w:rPr>
          <w:spacing w:val="2"/>
          <w:sz w:val="24"/>
          <w:szCs w:val="24"/>
        </w:rPr>
        <w:t>e</w:t>
      </w:r>
      <w:r>
        <w:rPr>
          <w:spacing w:val="-1"/>
          <w:sz w:val="24"/>
          <w:szCs w:val="24"/>
        </w:rPr>
        <w:t>rf</w:t>
      </w:r>
      <w:r>
        <w:rPr>
          <w:sz w:val="24"/>
          <w:szCs w:val="24"/>
        </w:rPr>
        <w:t>o</w:t>
      </w:r>
      <w:r>
        <w:rPr>
          <w:spacing w:val="2"/>
          <w:sz w:val="24"/>
          <w:szCs w:val="24"/>
        </w:rPr>
        <w:t>r</w:t>
      </w:r>
      <w:r>
        <w:rPr>
          <w:spacing w:val="1"/>
          <w:sz w:val="24"/>
          <w:szCs w:val="24"/>
        </w:rPr>
        <w:t>m</w:t>
      </w:r>
      <w:r>
        <w:rPr>
          <w:spacing w:val="-1"/>
          <w:sz w:val="24"/>
          <w:szCs w:val="24"/>
        </w:rPr>
        <w:t>e</w:t>
      </w:r>
      <w:r>
        <w:rPr>
          <w:sz w:val="24"/>
          <w:szCs w:val="24"/>
        </w:rPr>
        <w:t>d</w:t>
      </w:r>
      <w:r>
        <w:rPr>
          <w:spacing w:val="3"/>
          <w:sz w:val="24"/>
          <w:szCs w:val="24"/>
        </w:rPr>
        <w:t xml:space="preserve"> </w:t>
      </w:r>
      <w:r>
        <w:rPr>
          <w:sz w:val="24"/>
          <w:szCs w:val="24"/>
        </w:rPr>
        <w:t>on</w:t>
      </w:r>
      <w:r>
        <w:rPr>
          <w:spacing w:val="8"/>
          <w:sz w:val="24"/>
          <w:szCs w:val="24"/>
        </w:rPr>
        <w:t xml:space="preserve"> </w:t>
      </w:r>
      <w:r>
        <w:rPr>
          <w:spacing w:val="1"/>
          <w:sz w:val="24"/>
          <w:szCs w:val="24"/>
        </w:rPr>
        <w:t>t</w:t>
      </w:r>
      <w:r>
        <w:rPr>
          <w:sz w:val="24"/>
          <w:szCs w:val="24"/>
        </w:rPr>
        <w:t>he</w:t>
      </w:r>
      <w:r>
        <w:rPr>
          <w:spacing w:val="9"/>
          <w:sz w:val="24"/>
          <w:szCs w:val="24"/>
        </w:rPr>
        <w:t xml:space="preserve"> </w:t>
      </w:r>
      <w:r>
        <w:rPr>
          <w:sz w:val="24"/>
          <w:szCs w:val="24"/>
        </w:rPr>
        <w:t>v</w:t>
      </w:r>
      <w:r>
        <w:rPr>
          <w:spacing w:val="1"/>
          <w:sz w:val="24"/>
          <w:szCs w:val="24"/>
        </w:rPr>
        <w:t>i</w:t>
      </w:r>
      <w:r>
        <w:rPr>
          <w:spacing w:val="-1"/>
          <w:sz w:val="24"/>
          <w:szCs w:val="24"/>
        </w:rPr>
        <w:t>c</w:t>
      </w:r>
      <w:r>
        <w:rPr>
          <w:spacing w:val="1"/>
          <w:sz w:val="24"/>
          <w:szCs w:val="24"/>
        </w:rPr>
        <w:t>ti</w:t>
      </w:r>
      <w:r>
        <w:rPr>
          <w:sz w:val="24"/>
          <w:szCs w:val="24"/>
        </w:rPr>
        <w:t>m</w:t>
      </w:r>
      <w:r>
        <w:rPr>
          <w:spacing w:val="9"/>
          <w:sz w:val="24"/>
          <w:szCs w:val="24"/>
        </w:rPr>
        <w:t xml:space="preserve"> </w:t>
      </w:r>
      <w:r>
        <w:rPr>
          <w:sz w:val="24"/>
          <w:szCs w:val="24"/>
        </w:rPr>
        <w:t>h</w:t>
      </w:r>
      <w:r>
        <w:rPr>
          <w:spacing w:val="-1"/>
          <w:sz w:val="24"/>
          <w:szCs w:val="24"/>
        </w:rPr>
        <w:t>a</w:t>
      </w:r>
      <w:r>
        <w:rPr>
          <w:sz w:val="24"/>
          <w:szCs w:val="24"/>
        </w:rPr>
        <w:t>s</w:t>
      </w:r>
      <w:r>
        <w:rPr>
          <w:spacing w:val="12"/>
          <w:sz w:val="24"/>
          <w:szCs w:val="24"/>
        </w:rPr>
        <w:t xml:space="preserve"> </w:t>
      </w:r>
      <w:r>
        <w:rPr>
          <w:spacing w:val="-1"/>
          <w:sz w:val="24"/>
          <w:szCs w:val="24"/>
        </w:rPr>
        <w:t>r</w:t>
      </w:r>
      <w:r>
        <w:rPr>
          <w:spacing w:val="2"/>
          <w:sz w:val="24"/>
          <w:szCs w:val="24"/>
        </w:rPr>
        <w:t>e</w:t>
      </w:r>
      <w:r>
        <w:rPr>
          <w:sz w:val="24"/>
          <w:szCs w:val="24"/>
        </w:rPr>
        <w:t>v</w:t>
      </w:r>
      <w:r>
        <w:rPr>
          <w:spacing w:val="-1"/>
          <w:sz w:val="24"/>
          <w:szCs w:val="24"/>
        </w:rPr>
        <w:t>ea</w:t>
      </w:r>
      <w:r>
        <w:rPr>
          <w:spacing w:val="1"/>
          <w:sz w:val="24"/>
          <w:szCs w:val="24"/>
        </w:rPr>
        <w:t>l</w:t>
      </w:r>
      <w:r>
        <w:rPr>
          <w:spacing w:val="-1"/>
          <w:sz w:val="24"/>
          <w:szCs w:val="24"/>
        </w:rPr>
        <w:t>e</w:t>
      </w:r>
      <w:r>
        <w:rPr>
          <w:sz w:val="24"/>
          <w:szCs w:val="24"/>
        </w:rPr>
        <w:t xml:space="preserve">d </w:t>
      </w:r>
      <w:r>
        <w:rPr>
          <w:spacing w:val="1"/>
          <w:sz w:val="24"/>
          <w:szCs w:val="24"/>
        </w:rPr>
        <w:t>t</w:t>
      </w:r>
      <w:r>
        <w:rPr>
          <w:sz w:val="24"/>
          <w:szCs w:val="24"/>
        </w:rPr>
        <w:t>h</w:t>
      </w:r>
      <w:r>
        <w:rPr>
          <w:spacing w:val="-1"/>
          <w:sz w:val="24"/>
          <w:szCs w:val="24"/>
        </w:rPr>
        <w:t>a</w:t>
      </w:r>
      <w:r>
        <w:rPr>
          <w:sz w:val="24"/>
          <w:szCs w:val="24"/>
        </w:rPr>
        <w:t>t</w:t>
      </w:r>
      <w:r>
        <w:rPr>
          <w:spacing w:val="10"/>
          <w:sz w:val="24"/>
          <w:szCs w:val="24"/>
        </w:rPr>
        <w:t xml:space="preserve"> </w:t>
      </w:r>
      <w:r>
        <w:rPr>
          <w:spacing w:val="1"/>
          <w:sz w:val="24"/>
          <w:szCs w:val="24"/>
        </w:rPr>
        <w:t>t</w:t>
      </w:r>
      <w:r>
        <w:rPr>
          <w:sz w:val="24"/>
          <w:szCs w:val="24"/>
        </w:rPr>
        <w:t>he</w:t>
      </w:r>
      <w:r>
        <w:rPr>
          <w:spacing w:val="9"/>
          <w:sz w:val="24"/>
          <w:szCs w:val="24"/>
        </w:rPr>
        <w:t xml:space="preserve"> </w:t>
      </w:r>
      <w:r>
        <w:rPr>
          <w:sz w:val="24"/>
          <w:szCs w:val="24"/>
        </w:rPr>
        <w:t>v</w:t>
      </w:r>
      <w:r>
        <w:rPr>
          <w:spacing w:val="1"/>
          <w:sz w:val="24"/>
          <w:szCs w:val="24"/>
        </w:rPr>
        <w:t>i</w:t>
      </w:r>
      <w:r>
        <w:rPr>
          <w:spacing w:val="-1"/>
          <w:sz w:val="24"/>
          <w:szCs w:val="24"/>
        </w:rPr>
        <w:t>c</w:t>
      </w:r>
      <w:r>
        <w:rPr>
          <w:spacing w:val="1"/>
          <w:sz w:val="24"/>
          <w:szCs w:val="24"/>
        </w:rPr>
        <w:t>ti</w:t>
      </w:r>
      <w:r>
        <w:rPr>
          <w:sz w:val="24"/>
          <w:szCs w:val="24"/>
        </w:rPr>
        <w:t>m</w:t>
      </w:r>
      <w:r>
        <w:rPr>
          <w:spacing w:val="6"/>
          <w:sz w:val="24"/>
          <w:szCs w:val="24"/>
        </w:rPr>
        <w:t xml:space="preserve"> </w:t>
      </w:r>
      <w:r>
        <w:rPr>
          <w:spacing w:val="-1"/>
          <w:sz w:val="24"/>
          <w:szCs w:val="24"/>
        </w:rPr>
        <w:t>a</w:t>
      </w:r>
      <w:r>
        <w:rPr>
          <w:spacing w:val="1"/>
          <w:sz w:val="24"/>
          <w:szCs w:val="24"/>
        </w:rPr>
        <w:t>t</w:t>
      </w:r>
      <w:r>
        <w:rPr>
          <w:sz w:val="24"/>
          <w:szCs w:val="24"/>
        </w:rPr>
        <w:t>e</w:t>
      </w:r>
      <w:r>
        <w:rPr>
          <w:spacing w:val="10"/>
          <w:sz w:val="24"/>
          <w:szCs w:val="24"/>
        </w:rPr>
        <w:t xml:space="preserve"> </w:t>
      </w:r>
      <w:r>
        <w:rPr>
          <w:spacing w:val="1"/>
          <w:sz w:val="24"/>
          <w:szCs w:val="24"/>
        </w:rPr>
        <w:t>j</w:t>
      </w:r>
      <w:r>
        <w:rPr>
          <w:sz w:val="24"/>
          <w:szCs w:val="24"/>
        </w:rPr>
        <w:t>ust</w:t>
      </w:r>
      <w:r>
        <w:rPr>
          <w:spacing w:val="9"/>
          <w:sz w:val="24"/>
          <w:szCs w:val="24"/>
        </w:rPr>
        <w:t xml:space="preserve"> </w:t>
      </w:r>
      <w:r>
        <w:rPr>
          <w:spacing w:val="-2"/>
          <w:sz w:val="24"/>
          <w:szCs w:val="24"/>
        </w:rPr>
        <w:t>p</w:t>
      </w:r>
      <w:r>
        <w:rPr>
          <w:spacing w:val="-1"/>
          <w:sz w:val="24"/>
          <w:szCs w:val="24"/>
        </w:rPr>
        <w:t>r</w:t>
      </w:r>
      <w:r>
        <w:rPr>
          <w:spacing w:val="1"/>
          <w:sz w:val="24"/>
          <w:szCs w:val="24"/>
        </w:rPr>
        <w:t>i</w:t>
      </w:r>
      <w:r>
        <w:rPr>
          <w:sz w:val="24"/>
          <w:szCs w:val="24"/>
        </w:rPr>
        <w:t>or</w:t>
      </w:r>
      <w:r>
        <w:rPr>
          <w:spacing w:val="6"/>
          <w:sz w:val="24"/>
          <w:szCs w:val="24"/>
        </w:rPr>
        <w:t xml:space="preserve"> </w:t>
      </w:r>
      <w:r>
        <w:rPr>
          <w:spacing w:val="1"/>
          <w:sz w:val="24"/>
          <w:szCs w:val="24"/>
        </w:rPr>
        <w:t>t</w:t>
      </w:r>
      <w:r>
        <w:rPr>
          <w:sz w:val="24"/>
          <w:szCs w:val="24"/>
        </w:rPr>
        <w:t>o</w:t>
      </w:r>
      <w:r>
        <w:rPr>
          <w:spacing w:val="10"/>
          <w:sz w:val="24"/>
          <w:szCs w:val="24"/>
        </w:rPr>
        <w:t xml:space="preserve"> </w:t>
      </w:r>
      <w:r>
        <w:rPr>
          <w:spacing w:val="1"/>
          <w:sz w:val="24"/>
          <w:szCs w:val="24"/>
        </w:rPr>
        <w:t>t</w:t>
      </w:r>
      <w:r>
        <w:rPr>
          <w:sz w:val="24"/>
          <w:szCs w:val="24"/>
        </w:rPr>
        <w:t>he</w:t>
      </w:r>
      <w:r>
        <w:rPr>
          <w:spacing w:val="9"/>
          <w:sz w:val="24"/>
          <w:szCs w:val="24"/>
        </w:rPr>
        <w:t xml:space="preserve"> </w:t>
      </w:r>
      <w:r>
        <w:rPr>
          <w:spacing w:val="1"/>
          <w:sz w:val="24"/>
          <w:szCs w:val="24"/>
        </w:rPr>
        <w:t>tim</w:t>
      </w:r>
      <w:r>
        <w:rPr>
          <w:sz w:val="24"/>
          <w:szCs w:val="24"/>
        </w:rPr>
        <w:t>e</w:t>
      </w:r>
      <w:r>
        <w:rPr>
          <w:spacing w:val="8"/>
          <w:sz w:val="24"/>
          <w:szCs w:val="24"/>
        </w:rPr>
        <w:t xml:space="preserve"> </w:t>
      </w:r>
      <w:r>
        <w:rPr>
          <w:sz w:val="24"/>
          <w:szCs w:val="24"/>
        </w:rPr>
        <w:t>of</w:t>
      </w:r>
      <w:r>
        <w:rPr>
          <w:spacing w:val="5"/>
          <w:sz w:val="24"/>
          <w:szCs w:val="24"/>
        </w:rPr>
        <w:t xml:space="preserve"> </w:t>
      </w:r>
      <w:r>
        <w:rPr>
          <w:sz w:val="24"/>
          <w:szCs w:val="24"/>
        </w:rPr>
        <w:t>d</w:t>
      </w:r>
      <w:r>
        <w:rPr>
          <w:spacing w:val="-1"/>
          <w:sz w:val="24"/>
          <w:szCs w:val="24"/>
        </w:rPr>
        <w:t>ea</w:t>
      </w:r>
      <w:r>
        <w:rPr>
          <w:spacing w:val="1"/>
          <w:sz w:val="24"/>
          <w:szCs w:val="24"/>
        </w:rPr>
        <w:t>t</w:t>
      </w:r>
      <w:r>
        <w:rPr>
          <w:sz w:val="24"/>
          <w:szCs w:val="24"/>
        </w:rPr>
        <w:t xml:space="preserve">h. </w:t>
      </w:r>
      <w:r>
        <w:rPr>
          <w:spacing w:val="22"/>
          <w:sz w:val="24"/>
          <w:szCs w:val="24"/>
        </w:rPr>
        <w:t xml:space="preserve"> </w:t>
      </w:r>
      <w:r>
        <w:rPr>
          <w:sz w:val="24"/>
          <w:szCs w:val="24"/>
        </w:rPr>
        <w:t>Upon</w:t>
      </w:r>
      <w:r>
        <w:rPr>
          <w:spacing w:val="6"/>
          <w:sz w:val="24"/>
          <w:szCs w:val="24"/>
        </w:rPr>
        <w:t xml:space="preserve"> </w:t>
      </w:r>
      <w:r>
        <w:rPr>
          <w:sz w:val="24"/>
          <w:szCs w:val="24"/>
        </w:rPr>
        <w:t>qu</w:t>
      </w:r>
      <w:r>
        <w:rPr>
          <w:spacing w:val="-1"/>
          <w:sz w:val="24"/>
          <w:szCs w:val="24"/>
        </w:rPr>
        <w:t>e</w:t>
      </w:r>
      <w:r>
        <w:rPr>
          <w:sz w:val="24"/>
          <w:szCs w:val="24"/>
        </w:rPr>
        <w:t>s</w:t>
      </w:r>
      <w:r>
        <w:rPr>
          <w:spacing w:val="1"/>
          <w:sz w:val="24"/>
          <w:szCs w:val="24"/>
        </w:rPr>
        <w:t>ti</w:t>
      </w:r>
      <w:r>
        <w:rPr>
          <w:sz w:val="24"/>
          <w:szCs w:val="24"/>
        </w:rPr>
        <w:t>on</w:t>
      </w:r>
      <w:r>
        <w:rPr>
          <w:spacing w:val="1"/>
          <w:sz w:val="24"/>
          <w:szCs w:val="24"/>
        </w:rPr>
        <w:t>i</w:t>
      </w:r>
      <w:r>
        <w:rPr>
          <w:sz w:val="24"/>
          <w:szCs w:val="24"/>
        </w:rPr>
        <w:t xml:space="preserve">ng </w:t>
      </w:r>
      <w:r>
        <w:rPr>
          <w:spacing w:val="1"/>
          <w:sz w:val="24"/>
          <w:szCs w:val="24"/>
        </w:rPr>
        <w:t>t</w:t>
      </w:r>
      <w:r>
        <w:rPr>
          <w:sz w:val="24"/>
          <w:szCs w:val="24"/>
        </w:rPr>
        <w:t>he</w:t>
      </w:r>
      <w:r>
        <w:rPr>
          <w:spacing w:val="9"/>
          <w:sz w:val="24"/>
          <w:szCs w:val="24"/>
        </w:rPr>
        <w:t xml:space="preserve"> </w:t>
      </w:r>
      <w:r>
        <w:rPr>
          <w:spacing w:val="-2"/>
          <w:sz w:val="24"/>
          <w:szCs w:val="24"/>
        </w:rPr>
        <w:t>v</w:t>
      </w:r>
      <w:r>
        <w:rPr>
          <w:spacing w:val="1"/>
          <w:sz w:val="24"/>
          <w:szCs w:val="24"/>
        </w:rPr>
        <w:t>i</w:t>
      </w:r>
      <w:r>
        <w:rPr>
          <w:spacing w:val="-1"/>
          <w:sz w:val="24"/>
          <w:szCs w:val="24"/>
        </w:rPr>
        <w:t>c</w:t>
      </w:r>
      <w:r>
        <w:rPr>
          <w:spacing w:val="1"/>
          <w:sz w:val="24"/>
          <w:szCs w:val="24"/>
        </w:rPr>
        <w:t>tim</w:t>
      </w:r>
      <w:r>
        <w:rPr>
          <w:spacing w:val="-1"/>
          <w:sz w:val="24"/>
          <w:szCs w:val="24"/>
        </w:rPr>
        <w:t>’</w:t>
      </w:r>
      <w:r>
        <w:rPr>
          <w:sz w:val="24"/>
          <w:szCs w:val="24"/>
        </w:rPr>
        <w:t xml:space="preserve">s </w:t>
      </w:r>
      <w:r w:rsidR="003F1554">
        <w:rPr>
          <w:spacing w:val="-1"/>
          <w:sz w:val="24"/>
          <w:szCs w:val="24"/>
        </w:rPr>
        <w:t>family, friends and colleagues</w:t>
      </w:r>
      <w:r>
        <w:rPr>
          <w:sz w:val="24"/>
          <w:szCs w:val="24"/>
        </w:rPr>
        <w:t>,</w:t>
      </w:r>
      <w:r>
        <w:rPr>
          <w:spacing w:val="6"/>
          <w:sz w:val="24"/>
          <w:szCs w:val="24"/>
        </w:rPr>
        <w:t xml:space="preserve"> </w:t>
      </w:r>
      <w:r>
        <w:rPr>
          <w:sz w:val="24"/>
          <w:szCs w:val="24"/>
        </w:rPr>
        <w:t>d</w:t>
      </w:r>
      <w:r>
        <w:rPr>
          <w:spacing w:val="-1"/>
          <w:sz w:val="24"/>
          <w:szCs w:val="24"/>
        </w:rPr>
        <w:t>e</w:t>
      </w:r>
      <w:r>
        <w:rPr>
          <w:spacing w:val="1"/>
          <w:sz w:val="24"/>
          <w:szCs w:val="24"/>
        </w:rPr>
        <w:t>t</w:t>
      </w:r>
      <w:r>
        <w:rPr>
          <w:spacing w:val="2"/>
          <w:sz w:val="24"/>
          <w:szCs w:val="24"/>
        </w:rPr>
        <w:t>e</w:t>
      </w:r>
      <w:r>
        <w:rPr>
          <w:spacing w:val="-1"/>
          <w:sz w:val="24"/>
          <w:szCs w:val="24"/>
        </w:rPr>
        <w:t>c</w:t>
      </w:r>
      <w:r>
        <w:rPr>
          <w:spacing w:val="1"/>
          <w:sz w:val="24"/>
          <w:szCs w:val="24"/>
        </w:rPr>
        <w:t>ti</w:t>
      </w:r>
      <w:r>
        <w:rPr>
          <w:sz w:val="24"/>
          <w:szCs w:val="24"/>
        </w:rPr>
        <w:t>v</w:t>
      </w:r>
      <w:r>
        <w:rPr>
          <w:spacing w:val="-1"/>
          <w:sz w:val="24"/>
          <w:szCs w:val="24"/>
        </w:rPr>
        <w:t>e</w:t>
      </w:r>
      <w:r>
        <w:rPr>
          <w:sz w:val="24"/>
          <w:szCs w:val="24"/>
        </w:rPr>
        <w:t>s</w:t>
      </w:r>
      <w:r>
        <w:rPr>
          <w:spacing w:val="7"/>
          <w:sz w:val="24"/>
          <w:szCs w:val="24"/>
        </w:rPr>
        <w:t xml:space="preserve"> </w:t>
      </w:r>
      <w:r>
        <w:rPr>
          <w:sz w:val="24"/>
          <w:szCs w:val="24"/>
        </w:rPr>
        <w:t>wo</w:t>
      </w:r>
      <w:r>
        <w:rPr>
          <w:spacing w:val="-1"/>
          <w:sz w:val="24"/>
          <w:szCs w:val="24"/>
        </w:rPr>
        <w:t>r</w:t>
      </w:r>
      <w:r>
        <w:rPr>
          <w:sz w:val="24"/>
          <w:szCs w:val="24"/>
        </w:rPr>
        <w:t>k</w:t>
      </w:r>
      <w:r>
        <w:rPr>
          <w:spacing w:val="1"/>
          <w:sz w:val="24"/>
          <w:szCs w:val="24"/>
        </w:rPr>
        <w:t>i</w:t>
      </w:r>
      <w:r>
        <w:rPr>
          <w:sz w:val="24"/>
          <w:szCs w:val="24"/>
        </w:rPr>
        <w:t xml:space="preserve">ng </w:t>
      </w:r>
      <w:r>
        <w:rPr>
          <w:spacing w:val="1"/>
          <w:sz w:val="24"/>
          <w:szCs w:val="24"/>
        </w:rPr>
        <w:t>t</w:t>
      </w:r>
      <w:r>
        <w:rPr>
          <w:sz w:val="24"/>
          <w:szCs w:val="24"/>
        </w:rPr>
        <w:t>he</w:t>
      </w:r>
      <w:r>
        <w:rPr>
          <w:spacing w:val="10"/>
          <w:sz w:val="24"/>
          <w:szCs w:val="24"/>
        </w:rPr>
        <w:t xml:space="preserve"> </w:t>
      </w:r>
      <w:r>
        <w:rPr>
          <w:spacing w:val="-1"/>
          <w:sz w:val="24"/>
          <w:szCs w:val="24"/>
        </w:rPr>
        <w:t>ca</w:t>
      </w:r>
      <w:r>
        <w:rPr>
          <w:sz w:val="24"/>
          <w:szCs w:val="24"/>
        </w:rPr>
        <w:t>se</w:t>
      </w:r>
      <w:r>
        <w:rPr>
          <w:spacing w:val="10"/>
          <w:sz w:val="24"/>
          <w:szCs w:val="24"/>
        </w:rPr>
        <w:t xml:space="preserve"> </w:t>
      </w:r>
      <w:r>
        <w:rPr>
          <w:sz w:val="24"/>
          <w:szCs w:val="24"/>
        </w:rPr>
        <w:t>h</w:t>
      </w:r>
      <w:r>
        <w:rPr>
          <w:spacing w:val="-1"/>
          <w:sz w:val="24"/>
          <w:szCs w:val="24"/>
        </w:rPr>
        <w:t>a</w:t>
      </w:r>
      <w:r>
        <w:rPr>
          <w:sz w:val="24"/>
          <w:szCs w:val="24"/>
        </w:rPr>
        <w:t>ve</w:t>
      </w:r>
      <w:r>
        <w:rPr>
          <w:spacing w:val="7"/>
          <w:sz w:val="24"/>
          <w:szCs w:val="24"/>
        </w:rPr>
        <w:t xml:space="preserve"> </w:t>
      </w:r>
      <w:r>
        <w:rPr>
          <w:spacing w:val="1"/>
          <w:sz w:val="24"/>
          <w:szCs w:val="24"/>
        </w:rPr>
        <w:t>l</w:t>
      </w:r>
      <w:r>
        <w:rPr>
          <w:spacing w:val="-1"/>
          <w:sz w:val="24"/>
          <w:szCs w:val="24"/>
        </w:rPr>
        <w:t>ear</w:t>
      </w:r>
      <w:r>
        <w:rPr>
          <w:spacing w:val="3"/>
          <w:sz w:val="24"/>
          <w:szCs w:val="24"/>
        </w:rPr>
        <w:t>n</w:t>
      </w:r>
      <w:r>
        <w:rPr>
          <w:spacing w:val="-1"/>
          <w:sz w:val="24"/>
          <w:szCs w:val="24"/>
        </w:rPr>
        <w:t>e</w:t>
      </w:r>
      <w:r>
        <w:rPr>
          <w:sz w:val="24"/>
          <w:szCs w:val="24"/>
        </w:rPr>
        <w:t>d</w:t>
      </w:r>
      <w:r>
        <w:rPr>
          <w:spacing w:val="7"/>
          <w:sz w:val="24"/>
          <w:szCs w:val="24"/>
        </w:rPr>
        <w:t xml:space="preserve"> </w:t>
      </w:r>
      <w:r>
        <w:rPr>
          <w:spacing w:val="1"/>
          <w:sz w:val="24"/>
          <w:szCs w:val="24"/>
        </w:rPr>
        <w:t>t</w:t>
      </w:r>
      <w:r>
        <w:rPr>
          <w:sz w:val="24"/>
          <w:szCs w:val="24"/>
        </w:rPr>
        <w:t>h</w:t>
      </w:r>
      <w:r>
        <w:rPr>
          <w:spacing w:val="-1"/>
          <w:sz w:val="24"/>
          <w:szCs w:val="24"/>
        </w:rPr>
        <w:t>a</w:t>
      </w:r>
      <w:r>
        <w:rPr>
          <w:sz w:val="24"/>
          <w:szCs w:val="24"/>
        </w:rPr>
        <w:t>t</w:t>
      </w:r>
      <w:r>
        <w:rPr>
          <w:spacing w:val="9"/>
          <w:sz w:val="24"/>
          <w:szCs w:val="24"/>
        </w:rPr>
        <w:t xml:space="preserve"> </w:t>
      </w:r>
      <w:r>
        <w:rPr>
          <w:spacing w:val="1"/>
          <w:sz w:val="24"/>
          <w:szCs w:val="24"/>
        </w:rPr>
        <w:t>t</w:t>
      </w:r>
      <w:r>
        <w:rPr>
          <w:sz w:val="24"/>
          <w:szCs w:val="24"/>
        </w:rPr>
        <w:t>he</w:t>
      </w:r>
      <w:r>
        <w:rPr>
          <w:spacing w:val="8"/>
          <w:sz w:val="24"/>
          <w:szCs w:val="24"/>
        </w:rPr>
        <w:t xml:space="preserve"> </w:t>
      </w:r>
      <w:r>
        <w:rPr>
          <w:sz w:val="24"/>
          <w:szCs w:val="24"/>
        </w:rPr>
        <w:t>v</w:t>
      </w:r>
      <w:r>
        <w:rPr>
          <w:spacing w:val="1"/>
          <w:sz w:val="24"/>
          <w:szCs w:val="24"/>
        </w:rPr>
        <w:t>i</w:t>
      </w:r>
      <w:r>
        <w:rPr>
          <w:spacing w:val="-1"/>
          <w:sz w:val="24"/>
          <w:szCs w:val="24"/>
        </w:rPr>
        <w:t>c</w:t>
      </w:r>
      <w:r>
        <w:rPr>
          <w:spacing w:val="1"/>
          <w:sz w:val="24"/>
          <w:szCs w:val="24"/>
        </w:rPr>
        <w:t>ti</w:t>
      </w:r>
      <w:r>
        <w:rPr>
          <w:sz w:val="24"/>
          <w:szCs w:val="24"/>
        </w:rPr>
        <w:t xml:space="preserve">m </w:t>
      </w:r>
      <w:r>
        <w:rPr>
          <w:spacing w:val="-1"/>
          <w:sz w:val="24"/>
          <w:szCs w:val="24"/>
        </w:rPr>
        <w:t>e</w:t>
      </w:r>
      <w:r>
        <w:rPr>
          <w:sz w:val="24"/>
          <w:szCs w:val="24"/>
        </w:rPr>
        <w:t>n</w:t>
      </w:r>
      <w:r>
        <w:rPr>
          <w:spacing w:val="1"/>
          <w:sz w:val="24"/>
          <w:szCs w:val="24"/>
        </w:rPr>
        <w:t>j</w:t>
      </w:r>
      <w:r>
        <w:rPr>
          <w:spacing w:val="3"/>
          <w:sz w:val="24"/>
          <w:szCs w:val="24"/>
        </w:rPr>
        <w:t>o</w:t>
      </w:r>
      <w:r>
        <w:rPr>
          <w:spacing w:val="-5"/>
          <w:sz w:val="24"/>
          <w:szCs w:val="24"/>
        </w:rPr>
        <w:t>y</w:t>
      </w:r>
      <w:r>
        <w:rPr>
          <w:spacing w:val="2"/>
          <w:sz w:val="24"/>
          <w:szCs w:val="24"/>
        </w:rPr>
        <w:t>e</w:t>
      </w:r>
      <w:r>
        <w:rPr>
          <w:sz w:val="24"/>
          <w:szCs w:val="24"/>
        </w:rPr>
        <w:t>d</w:t>
      </w:r>
      <w:r>
        <w:rPr>
          <w:spacing w:val="-5"/>
          <w:sz w:val="24"/>
          <w:szCs w:val="24"/>
        </w:rPr>
        <w:t xml:space="preserve"> </w:t>
      </w:r>
      <w:r>
        <w:rPr>
          <w:spacing w:val="-1"/>
          <w:sz w:val="24"/>
          <w:szCs w:val="24"/>
        </w:rPr>
        <w:t>ea</w:t>
      </w:r>
      <w:r>
        <w:rPr>
          <w:spacing w:val="1"/>
          <w:sz w:val="24"/>
          <w:szCs w:val="24"/>
        </w:rPr>
        <w:t>ti</w:t>
      </w:r>
      <w:r>
        <w:rPr>
          <w:spacing w:val="3"/>
          <w:sz w:val="24"/>
          <w:szCs w:val="24"/>
        </w:rPr>
        <w:t>n</w:t>
      </w:r>
      <w:r>
        <w:rPr>
          <w:sz w:val="24"/>
          <w:szCs w:val="24"/>
        </w:rPr>
        <w:t>g</w:t>
      </w:r>
      <w:r>
        <w:rPr>
          <w:spacing w:val="-4"/>
          <w:sz w:val="24"/>
          <w:szCs w:val="24"/>
        </w:rPr>
        <w:t xml:space="preserve"> </w:t>
      </w:r>
      <w:r>
        <w:rPr>
          <w:spacing w:val="-1"/>
          <w:sz w:val="24"/>
          <w:szCs w:val="24"/>
        </w:rPr>
        <w:t>a</w:t>
      </w:r>
      <w:r>
        <w:rPr>
          <w:sz w:val="24"/>
          <w:szCs w:val="24"/>
        </w:rPr>
        <w:t>t</w:t>
      </w:r>
      <w:r>
        <w:rPr>
          <w:spacing w:val="1"/>
          <w:sz w:val="24"/>
          <w:szCs w:val="24"/>
        </w:rPr>
        <w:t xml:space="preserve"> t</w:t>
      </w:r>
      <w:r>
        <w:rPr>
          <w:sz w:val="24"/>
          <w:szCs w:val="24"/>
        </w:rPr>
        <w:t>he</w:t>
      </w:r>
      <w:r>
        <w:rPr>
          <w:spacing w:val="1"/>
          <w:sz w:val="24"/>
          <w:szCs w:val="24"/>
        </w:rPr>
        <w:t xml:space="preserve"> </w:t>
      </w:r>
      <w:r>
        <w:rPr>
          <w:spacing w:val="-1"/>
          <w:sz w:val="24"/>
          <w:szCs w:val="24"/>
        </w:rPr>
        <w:t>f</w:t>
      </w:r>
      <w:r>
        <w:rPr>
          <w:sz w:val="24"/>
          <w:szCs w:val="24"/>
        </w:rPr>
        <w:t>o</w:t>
      </w:r>
      <w:r>
        <w:rPr>
          <w:spacing w:val="1"/>
          <w:sz w:val="24"/>
          <w:szCs w:val="24"/>
        </w:rPr>
        <w:t>ll</w:t>
      </w:r>
      <w:r>
        <w:rPr>
          <w:sz w:val="24"/>
          <w:szCs w:val="24"/>
        </w:rPr>
        <w:t>ow</w:t>
      </w:r>
      <w:r>
        <w:rPr>
          <w:spacing w:val="1"/>
          <w:sz w:val="24"/>
          <w:szCs w:val="24"/>
        </w:rPr>
        <w:t>i</w:t>
      </w:r>
      <w:r>
        <w:rPr>
          <w:sz w:val="24"/>
          <w:szCs w:val="24"/>
        </w:rPr>
        <w:t>ng</w:t>
      </w:r>
      <w:r>
        <w:rPr>
          <w:spacing w:val="-9"/>
          <w:sz w:val="24"/>
          <w:szCs w:val="24"/>
        </w:rPr>
        <w:t xml:space="preserve"> </w:t>
      </w:r>
      <w:r>
        <w:rPr>
          <w:sz w:val="24"/>
          <w:szCs w:val="24"/>
        </w:rPr>
        <w:t>p</w:t>
      </w:r>
      <w:r>
        <w:rPr>
          <w:spacing w:val="1"/>
          <w:sz w:val="24"/>
          <w:szCs w:val="24"/>
        </w:rPr>
        <w:t>l</w:t>
      </w:r>
      <w:r>
        <w:rPr>
          <w:spacing w:val="2"/>
          <w:sz w:val="24"/>
          <w:szCs w:val="24"/>
        </w:rPr>
        <w:t>a</w:t>
      </w:r>
      <w:r>
        <w:rPr>
          <w:spacing w:val="-1"/>
          <w:sz w:val="24"/>
          <w:szCs w:val="24"/>
        </w:rPr>
        <w:t>ce</w:t>
      </w:r>
      <w:r>
        <w:rPr>
          <w:sz w:val="24"/>
          <w:szCs w:val="24"/>
        </w:rPr>
        <w:t>s.</w:t>
      </w:r>
    </w:p>
    <w:p w:rsidR="00AE4A68" w:rsidRDefault="00AE4A68">
      <w:pPr>
        <w:spacing w:before="3" w:line="120" w:lineRule="exact"/>
        <w:rPr>
          <w:sz w:val="12"/>
          <w:szCs w:val="12"/>
        </w:rPr>
      </w:pPr>
    </w:p>
    <w:p w:rsidR="00AE4A68" w:rsidRDefault="00AE4A68">
      <w:pPr>
        <w:spacing w:line="200" w:lineRule="exact"/>
      </w:pPr>
    </w:p>
    <w:p w:rsidR="00AE4A68" w:rsidRDefault="00AE4A68">
      <w:pPr>
        <w:spacing w:line="200" w:lineRule="exact"/>
      </w:pPr>
    </w:p>
    <w:p w:rsidR="00AE4A68" w:rsidRDefault="00AE4A68">
      <w:pPr>
        <w:spacing w:line="200" w:lineRule="exact"/>
      </w:pPr>
    </w:p>
    <w:p w:rsidR="00AE4A68" w:rsidRDefault="00B54BC4">
      <w:pPr>
        <w:ind w:left="2300"/>
        <w:rPr>
          <w:sz w:val="24"/>
          <w:szCs w:val="24"/>
        </w:rPr>
      </w:pPr>
      <w:r>
        <w:rPr>
          <w:noProof/>
        </w:rPr>
        <w:drawing>
          <wp:anchor distT="0" distB="0" distL="114300" distR="114300" simplePos="0" relativeHeight="251656192" behindDoc="1" locked="0" layoutInCell="1" allowOverlap="1">
            <wp:simplePos x="0" y="0"/>
            <wp:positionH relativeFrom="page">
              <wp:posOffset>814705</wp:posOffset>
            </wp:positionH>
            <wp:positionV relativeFrom="paragraph">
              <wp:posOffset>85090</wp:posOffset>
            </wp:positionV>
            <wp:extent cx="1264920" cy="1017905"/>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4920" cy="1017905"/>
                    </a:xfrm>
                    <a:prstGeom prst="rect">
                      <a:avLst/>
                    </a:prstGeom>
                    <a:noFill/>
                  </pic:spPr>
                </pic:pic>
              </a:graphicData>
            </a:graphic>
            <wp14:sizeRelH relativeFrom="page">
              <wp14:pctWidth>0</wp14:pctWidth>
            </wp14:sizeRelH>
            <wp14:sizeRelV relativeFrom="page">
              <wp14:pctHeight>0</wp14:pctHeight>
            </wp14:sizeRelV>
          </wp:anchor>
        </w:drawing>
      </w:r>
      <w:r w:rsidR="009909F5">
        <w:rPr>
          <w:b/>
          <w:i/>
          <w:spacing w:val="-7"/>
          <w:sz w:val="24"/>
          <w:szCs w:val="24"/>
          <w:u w:val="thick" w:color="000000"/>
        </w:rPr>
        <w:t xml:space="preserve"> </w:t>
      </w:r>
      <w:r w:rsidR="00C309D0">
        <w:rPr>
          <w:b/>
          <w:i/>
          <w:spacing w:val="-7"/>
          <w:sz w:val="24"/>
          <w:szCs w:val="24"/>
          <w:u w:val="thick" w:color="000000"/>
        </w:rPr>
        <w:t xml:space="preserve">Tony’s </w:t>
      </w:r>
      <w:r w:rsidR="009909F5">
        <w:rPr>
          <w:b/>
          <w:i/>
          <w:sz w:val="24"/>
          <w:szCs w:val="24"/>
          <w:u w:val="thick" w:color="000000"/>
        </w:rPr>
        <w:t>P</w:t>
      </w:r>
      <w:r w:rsidR="009909F5">
        <w:rPr>
          <w:b/>
          <w:i/>
          <w:spacing w:val="1"/>
          <w:sz w:val="24"/>
          <w:szCs w:val="24"/>
          <w:u w:val="thick" w:color="000000"/>
        </w:rPr>
        <w:t>i</w:t>
      </w:r>
      <w:r w:rsidR="009909F5">
        <w:rPr>
          <w:b/>
          <w:i/>
          <w:sz w:val="24"/>
          <w:szCs w:val="24"/>
          <w:u w:val="thick" w:color="000000"/>
        </w:rPr>
        <w:t>zza</w:t>
      </w:r>
      <w:r w:rsidR="00C309D0">
        <w:rPr>
          <w:b/>
          <w:i/>
          <w:sz w:val="24"/>
          <w:szCs w:val="24"/>
          <w:u w:val="thick" w:color="000000"/>
        </w:rPr>
        <w:t xml:space="preserve"> @ the Jacksonville Mall</w:t>
      </w:r>
    </w:p>
    <w:p w:rsidR="00AE4A68" w:rsidRDefault="009909F5">
      <w:pPr>
        <w:spacing w:before="36" w:line="275" w:lineRule="auto"/>
        <w:ind w:left="2300" w:right="296"/>
        <w:rPr>
          <w:sz w:val="24"/>
          <w:szCs w:val="24"/>
        </w:rPr>
      </w:pPr>
      <w:r>
        <w:rPr>
          <w:sz w:val="24"/>
          <w:szCs w:val="24"/>
        </w:rPr>
        <w:t>The</w:t>
      </w:r>
      <w:r>
        <w:rPr>
          <w:spacing w:val="-4"/>
          <w:sz w:val="24"/>
          <w:szCs w:val="24"/>
        </w:rPr>
        <w:t xml:space="preserve"> </w:t>
      </w:r>
      <w:r>
        <w:rPr>
          <w:sz w:val="24"/>
          <w:szCs w:val="24"/>
        </w:rPr>
        <w:t>v</w:t>
      </w:r>
      <w:r>
        <w:rPr>
          <w:spacing w:val="1"/>
          <w:sz w:val="24"/>
          <w:szCs w:val="24"/>
        </w:rPr>
        <w:t>i</w:t>
      </w:r>
      <w:r>
        <w:rPr>
          <w:spacing w:val="-1"/>
          <w:sz w:val="24"/>
          <w:szCs w:val="24"/>
        </w:rPr>
        <w:t>c</w:t>
      </w:r>
      <w:r>
        <w:rPr>
          <w:spacing w:val="1"/>
          <w:sz w:val="24"/>
          <w:szCs w:val="24"/>
        </w:rPr>
        <w:t>ti</w:t>
      </w:r>
      <w:r>
        <w:rPr>
          <w:sz w:val="24"/>
          <w:szCs w:val="24"/>
        </w:rPr>
        <w:t>m</w:t>
      </w:r>
      <w:r>
        <w:rPr>
          <w:spacing w:val="-2"/>
          <w:sz w:val="24"/>
          <w:szCs w:val="24"/>
        </w:rPr>
        <w:t xml:space="preserve"> </w:t>
      </w:r>
      <w:r>
        <w:rPr>
          <w:sz w:val="24"/>
          <w:szCs w:val="24"/>
        </w:rPr>
        <w:t>wou</w:t>
      </w:r>
      <w:r>
        <w:rPr>
          <w:spacing w:val="1"/>
          <w:sz w:val="24"/>
          <w:szCs w:val="24"/>
        </w:rPr>
        <w:t>l</w:t>
      </w:r>
      <w:r>
        <w:rPr>
          <w:sz w:val="24"/>
          <w:szCs w:val="24"/>
        </w:rPr>
        <w:t>d</w:t>
      </w:r>
      <w:r>
        <w:rPr>
          <w:spacing w:val="-5"/>
          <w:sz w:val="24"/>
          <w:szCs w:val="24"/>
        </w:rPr>
        <w:t xml:space="preserve"> </w:t>
      </w:r>
      <w:r>
        <w:rPr>
          <w:sz w:val="24"/>
          <w:szCs w:val="24"/>
        </w:rPr>
        <w:t>n</w:t>
      </w:r>
      <w:r>
        <w:rPr>
          <w:spacing w:val="-1"/>
          <w:sz w:val="24"/>
          <w:szCs w:val="24"/>
        </w:rPr>
        <w:t>e</w:t>
      </w:r>
      <w:r>
        <w:rPr>
          <w:sz w:val="24"/>
          <w:szCs w:val="24"/>
        </w:rPr>
        <w:t>v</w:t>
      </w:r>
      <w:r>
        <w:rPr>
          <w:spacing w:val="-1"/>
          <w:sz w:val="24"/>
          <w:szCs w:val="24"/>
        </w:rPr>
        <w:t>e</w:t>
      </w:r>
      <w:r>
        <w:rPr>
          <w:sz w:val="24"/>
          <w:szCs w:val="24"/>
        </w:rPr>
        <w:t>r</w:t>
      </w:r>
      <w:r>
        <w:rPr>
          <w:spacing w:val="-1"/>
          <w:sz w:val="24"/>
          <w:szCs w:val="24"/>
        </w:rPr>
        <w:t xml:space="preserve"> ea</w:t>
      </w:r>
      <w:r>
        <w:rPr>
          <w:sz w:val="24"/>
          <w:szCs w:val="24"/>
        </w:rPr>
        <w:t>t</w:t>
      </w:r>
      <w:r>
        <w:rPr>
          <w:spacing w:val="1"/>
          <w:sz w:val="24"/>
          <w:szCs w:val="24"/>
        </w:rPr>
        <w:t xml:space="preserve"> t</w:t>
      </w:r>
      <w:r>
        <w:rPr>
          <w:sz w:val="24"/>
          <w:szCs w:val="24"/>
        </w:rPr>
        <w:t>h</w:t>
      </w:r>
      <w:r>
        <w:rPr>
          <w:spacing w:val="1"/>
          <w:sz w:val="24"/>
          <w:szCs w:val="24"/>
        </w:rPr>
        <w:t>i</w:t>
      </w:r>
      <w:r>
        <w:rPr>
          <w:sz w:val="24"/>
          <w:szCs w:val="24"/>
        </w:rPr>
        <w:t>n</w:t>
      </w:r>
      <w:r>
        <w:rPr>
          <w:spacing w:val="-2"/>
          <w:sz w:val="24"/>
          <w:szCs w:val="24"/>
        </w:rPr>
        <w:t xml:space="preserve"> </w:t>
      </w:r>
      <w:r w:rsidRPr="00B54BC4">
        <w:rPr>
          <w:spacing w:val="-1"/>
          <w:sz w:val="24"/>
          <w:szCs w:val="24"/>
          <w:highlight w:val="magenta"/>
        </w:rPr>
        <w:t>cr</w:t>
      </w:r>
      <w:r w:rsidRPr="00B54BC4">
        <w:rPr>
          <w:sz w:val="24"/>
          <w:szCs w:val="24"/>
          <w:highlight w:val="magenta"/>
        </w:rPr>
        <w:t>ust</w:t>
      </w:r>
      <w:r w:rsidRPr="00B54BC4">
        <w:rPr>
          <w:spacing w:val="-2"/>
          <w:sz w:val="24"/>
          <w:szCs w:val="24"/>
          <w:highlight w:val="magenta"/>
        </w:rPr>
        <w:t xml:space="preserve"> </w:t>
      </w:r>
      <w:r w:rsidRPr="00B54BC4">
        <w:rPr>
          <w:sz w:val="24"/>
          <w:szCs w:val="24"/>
          <w:highlight w:val="magenta"/>
        </w:rPr>
        <w:t>p</w:t>
      </w:r>
      <w:r w:rsidRPr="00B54BC4">
        <w:rPr>
          <w:spacing w:val="1"/>
          <w:sz w:val="24"/>
          <w:szCs w:val="24"/>
          <w:highlight w:val="magenta"/>
        </w:rPr>
        <w:t>i</w:t>
      </w:r>
      <w:r w:rsidRPr="00B54BC4">
        <w:rPr>
          <w:spacing w:val="2"/>
          <w:sz w:val="24"/>
          <w:szCs w:val="24"/>
          <w:highlight w:val="magenta"/>
        </w:rPr>
        <w:t>zz</w:t>
      </w:r>
      <w:r w:rsidRPr="00B54BC4">
        <w:rPr>
          <w:sz w:val="24"/>
          <w:szCs w:val="24"/>
          <w:highlight w:val="magenta"/>
        </w:rPr>
        <w:t>a</w:t>
      </w:r>
      <w:r>
        <w:rPr>
          <w:spacing w:val="-2"/>
          <w:sz w:val="24"/>
          <w:szCs w:val="24"/>
        </w:rPr>
        <w:t xml:space="preserve"> </w:t>
      </w:r>
      <w:r>
        <w:rPr>
          <w:spacing w:val="-1"/>
          <w:sz w:val="24"/>
          <w:szCs w:val="24"/>
        </w:rPr>
        <w:t>fr</w:t>
      </w:r>
      <w:r>
        <w:rPr>
          <w:sz w:val="24"/>
          <w:szCs w:val="24"/>
        </w:rPr>
        <w:t>om</w:t>
      </w:r>
      <w:r>
        <w:rPr>
          <w:spacing w:val="-4"/>
          <w:sz w:val="24"/>
          <w:szCs w:val="24"/>
        </w:rPr>
        <w:t xml:space="preserve"> </w:t>
      </w:r>
      <w:r>
        <w:rPr>
          <w:spacing w:val="-1"/>
          <w:sz w:val="24"/>
          <w:szCs w:val="24"/>
        </w:rPr>
        <w:t>a</w:t>
      </w:r>
      <w:r>
        <w:rPr>
          <w:spacing w:val="3"/>
          <w:sz w:val="24"/>
          <w:szCs w:val="24"/>
        </w:rPr>
        <w:t>n</w:t>
      </w:r>
      <w:r>
        <w:rPr>
          <w:spacing w:val="-5"/>
          <w:sz w:val="24"/>
          <w:szCs w:val="24"/>
        </w:rPr>
        <w:t>y</w:t>
      </w:r>
      <w:r>
        <w:rPr>
          <w:spacing w:val="2"/>
          <w:sz w:val="24"/>
          <w:szCs w:val="24"/>
        </w:rPr>
        <w:t>w</w:t>
      </w:r>
      <w:r>
        <w:rPr>
          <w:sz w:val="24"/>
          <w:szCs w:val="24"/>
        </w:rPr>
        <w:t>h</w:t>
      </w:r>
      <w:r>
        <w:rPr>
          <w:spacing w:val="-1"/>
          <w:sz w:val="24"/>
          <w:szCs w:val="24"/>
        </w:rPr>
        <w:t>e</w:t>
      </w:r>
      <w:r>
        <w:rPr>
          <w:spacing w:val="2"/>
          <w:sz w:val="24"/>
          <w:szCs w:val="24"/>
        </w:rPr>
        <w:t>r</w:t>
      </w:r>
      <w:r>
        <w:rPr>
          <w:sz w:val="24"/>
          <w:szCs w:val="24"/>
        </w:rPr>
        <w:t>e</w:t>
      </w:r>
      <w:r>
        <w:rPr>
          <w:spacing w:val="-7"/>
          <w:sz w:val="24"/>
          <w:szCs w:val="24"/>
        </w:rPr>
        <w:t xml:space="preserve"> </w:t>
      </w:r>
      <w:r>
        <w:rPr>
          <w:spacing w:val="-1"/>
          <w:sz w:val="24"/>
          <w:szCs w:val="24"/>
        </w:rPr>
        <w:t>e</w:t>
      </w:r>
      <w:r>
        <w:rPr>
          <w:spacing w:val="1"/>
          <w:sz w:val="24"/>
          <w:szCs w:val="24"/>
        </w:rPr>
        <w:t>l</w:t>
      </w:r>
      <w:r>
        <w:rPr>
          <w:sz w:val="24"/>
          <w:szCs w:val="24"/>
        </w:rPr>
        <w:t>s</w:t>
      </w:r>
      <w:r>
        <w:rPr>
          <w:spacing w:val="-1"/>
          <w:sz w:val="24"/>
          <w:szCs w:val="24"/>
        </w:rPr>
        <w:t>e</w:t>
      </w:r>
      <w:r>
        <w:rPr>
          <w:sz w:val="24"/>
          <w:szCs w:val="24"/>
        </w:rPr>
        <w:t>!  The v</w:t>
      </w:r>
      <w:r>
        <w:rPr>
          <w:spacing w:val="1"/>
          <w:sz w:val="24"/>
          <w:szCs w:val="24"/>
        </w:rPr>
        <w:t>i</w:t>
      </w:r>
      <w:r>
        <w:rPr>
          <w:spacing w:val="-1"/>
          <w:sz w:val="24"/>
          <w:szCs w:val="24"/>
        </w:rPr>
        <w:t>c</w:t>
      </w:r>
      <w:r>
        <w:rPr>
          <w:spacing w:val="1"/>
          <w:sz w:val="24"/>
          <w:szCs w:val="24"/>
        </w:rPr>
        <w:t>ti</w:t>
      </w:r>
      <w:r>
        <w:rPr>
          <w:sz w:val="24"/>
          <w:szCs w:val="24"/>
        </w:rPr>
        <w:t>m</w:t>
      </w:r>
      <w:r>
        <w:rPr>
          <w:spacing w:val="-2"/>
          <w:sz w:val="24"/>
          <w:szCs w:val="24"/>
        </w:rPr>
        <w:t xml:space="preserve"> </w:t>
      </w:r>
      <w:r>
        <w:rPr>
          <w:sz w:val="24"/>
          <w:szCs w:val="24"/>
        </w:rPr>
        <w:t>wou</w:t>
      </w:r>
      <w:r>
        <w:rPr>
          <w:spacing w:val="1"/>
          <w:sz w:val="24"/>
          <w:szCs w:val="24"/>
        </w:rPr>
        <w:t>l</w:t>
      </w:r>
      <w:r>
        <w:rPr>
          <w:sz w:val="24"/>
          <w:szCs w:val="24"/>
        </w:rPr>
        <w:t>d</w:t>
      </w:r>
      <w:r>
        <w:rPr>
          <w:spacing w:val="-5"/>
          <w:sz w:val="24"/>
          <w:szCs w:val="24"/>
        </w:rPr>
        <w:t xml:space="preserve"> </w:t>
      </w:r>
      <w:r>
        <w:rPr>
          <w:spacing w:val="3"/>
          <w:sz w:val="24"/>
          <w:szCs w:val="24"/>
        </w:rPr>
        <w:t>t</w:t>
      </w:r>
      <w:r>
        <w:rPr>
          <w:spacing w:val="-7"/>
          <w:sz w:val="24"/>
          <w:szCs w:val="24"/>
        </w:rPr>
        <w:t>y</w:t>
      </w:r>
      <w:r>
        <w:rPr>
          <w:sz w:val="24"/>
          <w:szCs w:val="24"/>
        </w:rPr>
        <w:t>p</w:t>
      </w:r>
      <w:r>
        <w:rPr>
          <w:spacing w:val="3"/>
          <w:sz w:val="24"/>
          <w:szCs w:val="24"/>
        </w:rPr>
        <w:t>i</w:t>
      </w:r>
      <w:r>
        <w:rPr>
          <w:spacing w:val="-1"/>
          <w:sz w:val="24"/>
          <w:szCs w:val="24"/>
        </w:rPr>
        <w:t>ca</w:t>
      </w:r>
      <w:r>
        <w:rPr>
          <w:spacing w:val="1"/>
          <w:sz w:val="24"/>
          <w:szCs w:val="24"/>
        </w:rPr>
        <w:t>l</w:t>
      </w:r>
      <w:r>
        <w:rPr>
          <w:spacing w:val="3"/>
          <w:sz w:val="24"/>
          <w:szCs w:val="24"/>
        </w:rPr>
        <w:t>l</w:t>
      </w:r>
      <w:r>
        <w:rPr>
          <w:sz w:val="24"/>
          <w:szCs w:val="24"/>
        </w:rPr>
        <w:t>y</w:t>
      </w:r>
      <w:r>
        <w:rPr>
          <w:spacing w:val="-9"/>
          <w:sz w:val="24"/>
          <w:szCs w:val="24"/>
        </w:rPr>
        <w:t xml:space="preserve"> </w:t>
      </w:r>
      <w:r>
        <w:rPr>
          <w:spacing w:val="3"/>
          <w:sz w:val="24"/>
          <w:szCs w:val="24"/>
        </w:rPr>
        <w:t>o</w:t>
      </w:r>
      <w:r>
        <w:rPr>
          <w:spacing w:val="2"/>
          <w:sz w:val="24"/>
          <w:szCs w:val="24"/>
        </w:rPr>
        <w:t>r</w:t>
      </w:r>
      <w:r>
        <w:rPr>
          <w:sz w:val="24"/>
          <w:szCs w:val="24"/>
        </w:rPr>
        <w:t>d</w:t>
      </w:r>
      <w:r>
        <w:rPr>
          <w:spacing w:val="-1"/>
          <w:sz w:val="24"/>
          <w:szCs w:val="24"/>
        </w:rPr>
        <w:t>e</w:t>
      </w:r>
      <w:r>
        <w:rPr>
          <w:sz w:val="24"/>
          <w:szCs w:val="24"/>
        </w:rPr>
        <w:t>r</w:t>
      </w:r>
      <w:r>
        <w:rPr>
          <w:spacing w:val="-4"/>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i</w:t>
      </w:r>
      <w:r>
        <w:rPr>
          <w:spacing w:val="2"/>
          <w:sz w:val="24"/>
          <w:szCs w:val="24"/>
        </w:rPr>
        <w:t>zz</w:t>
      </w:r>
      <w:r>
        <w:rPr>
          <w:sz w:val="24"/>
          <w:szCs w:val="24"/>
        </w:rPr>
        <w:t>a</w:t>
      </w:r>
      <w:r>
        <w:rPr>
          <w:spacing w:val="-2"/>
          <w:sz w:val="24"/>
          <w:szCs w:val="24"/>
        </w:rPr>
        <w:t xml:space="preserve"> </w:t>
      </w:r>
      <w:r>
        <w:rPr>
          <w:sz w:val="24"/>
          <w:szCs w:val="24"/>
        </w:rPr>
        <w:t>w</w:t>
      </w:r>
      <w:r>
        <w:rPr>
          <w:spacing w:val="1"/>
          <w:sz w:val="24"/>
          <w:szCs w:val="24"/>
        </w:rPr>
        <w:t>it</w:t>
      </w:r>
      <w:r>
        <w:rPr>
          <w:sz w:val="24"/>
          <w:szCs w:val="24"/>
        </w:rPr>
        <w:t>h</w:t>
      </w:r>
      <w:r>
        <w:rPr>
          <w:spacing w:val="-3"/>
          <w:sz w:val="24"/>
          <w:szCs w:val="24"/>
        </w:rPr>
        <w:t xml:space="preserve"> </w:t>
      </w:r>
      <w:r w:rsidRPr="00B54BC4">
        <w:rPr>
          <w:sz w:val="24"/>
          <w:szCs w:val="24"/>
          <w:highlight w:val="yellow"/>
        </w:rPr>
        <w:t>s</w:t>
      </w:r>
      <w:r w:rsidRPr="00B54BC4">
        <w:rPr>
          <w:spacing w:val="-1"/>
          <w:sz w:val="24"/>
          <w:szCs w:val="24"/>
          <w:highlight w:val="yellow"/>
        </w:rPr>
        <w:t>a</w:t>
      </w:r>
      <w:r w:rsidRPr="00B54BC4">
        <w:rPr>
          <w:sz w:val="24"/>
          <w:szCs w:val="24"/>
          <w:highlight w:val="yellow"/>
        </w:rPr>
        <w:t>u</w:t>
      </w:r>
      <w:r w:rsidRPr="00B54BC4">
        <w:rPr>
          <w:sz w:val="24"/>
          <w:szCs w:val="24"/>
          <w:highlight w:val="green"/>
        </w:rPr>
        <w:t>s</w:t>
      </w:r>
      <w:r w:rsidRPr="00B54BC4">
        <w:rPr>
          <w:spacing w:val="-1"/>
          <w:sz w:val="24"/>
          <w:szCs w:val="24"/>
          <w:highlight w:val="green"/>
        </w:rPr>
        <w:t>a</w:t>
      </w:r>
      <w:r w:rsidRPr="00B54BC4">
        <w:rPr>
          <w:sz w:val="24"/>
          <w:szCs w:val="24"/>
          <w:highlight w:val="green"/>
        </w:rPr>
        <w:t>g</w:t>
      </w:r>
      <w:r w:rsidRPr="00B54BC4">
        <w:rPr>
          <w:spacing w:val="-1"/>
          <w:sz w:val="24"/>
          <w:szCs w:val="24"/>
          <w:highlight w:val="green"/>
        </w:rPr>
        <w:t>e</w:t>
      </w:r>
      <w:r>
        <w:rPr>
          <w:sz w:val="24"/>
          <w:szCs w:val="24"/>
        </w:rPr>
        <w:t>,</w:t>
      </w:r>
      <w:r>
        <w:rPr>
          <w:spacing w:val="-2"/>
          <w:sz w:val="24"/>
          <w:szCs w:val="24"/>
        </w:rPr>
        <w:t xml:space="preserve"> </w:t>
      </w:r>
      <w:r w:rsidRPr="00B54BC4">
        <w:rPr>
          <w:sz w:val="24"/>
          <w:szCs w:val="24"/>
          <w:highlight w:val="yellow"/>
        </w:rPr>
        <w:t>p</w:t>
      </w:r>
      <w:r w:rsidRPr="00B54BC4">
        <w:rPr>
          <w:spacing w:val="-1"/>
          <w:sz w:val="24"/>
          <w:szCs w:val="24"/>
          <w:highlight w:val="yellow"/>
        </w:rPr>
        <w:t>e</w:t>
      </w:r>
      <w:r w:rsidRPr="00B54BC4">
        <w:rPr>
          <w:sz w:val="24"/>
          <w:szCs w:val="24"/>
          <w:highlight w:val="yellow"/>
        </w:rPr>
        <w:t>pp</w:t>
      </w:r>
      <w:r w:rsidRPr="00B54BC4">
        <w:rPr>
          <w:spacing w:val="-1"/>
          <w:sz w:val="24"/>
          <w:szCs w:val="24"/>
          <w:highlight w:val="green"/>
        </w:rPr>
        <w:t>er</w:t>
      </w:r>
      <w:r w:rsidRPr="00B54BC4">
        <w:rPr>
          <w:sz w:val="24"/>
          <w:szCs w:val="24"/>
          <w:highlight w:val="green"/>
        </w:rPr>
        <w:t>on</w:t>
      </w:r>
      <w:r w:rsidRPr="00B54BC4">
        <w:rPr>
          <w:spacing w:val="1"/>
          <w:sz w:val="24"/>
          <w:szCs w:val="24"/>
          <w:highlight w:val="green"/>
        </w:rPr>
        <w:t>i</w:t>
      </w:r>
      <w:r>
        <w:rPr>
          <w:sz w:val="24"/>
          <w:szCs w:val="24"/>
        </w:rPr>
        <w:t>,</w:t>
      </w:r>
      <w:r>
        <w:rPr>
          <w:spacing w:val="-7"/>
          <w:sz w:val="24"/>
          <w:szCs w:val="24"/>
        </w:rPr>
        <w:t xml:space="preserve"> </w:t>
      </w:r>
      <w:r>
        <w:rPr>
          <w:spacing w:val="-1"/>
          <w:sz w:val="24"/>
          <w:szCs w:val="24"/>
        </w:rPr>
        <w:t>a</w:t>
      </w:r>
      <w:r>
        <w:rPr>
          <w:sz w:val="24"/>
          <w:szCs w:val="24"/>
        </w:rPr>
        <w:t>nd</w:t>
      </w:r>
      <w:r>
        <w:rPr>
          <w:spacing w:val="-2"/>
          <w:sz w:val="24"/>
          <w:szCs w:val="24"/>
        </w:rPr>
        <w:t xml:space="preserve"> </w:t>
      </w:r>
      <w:r w:rsidRPr="00B54BC4">
        <w:rPr>
          <w:spacing w:val="3"/>
          <w:sz w:val="24"/>
          <w:szCs w:val="24"/>
          <w:highlight w:val="yellow"/>
        </w:rPr>
        <w:t>b</w:t>
      </w:r>
      <w:r w:rsidRPr="00B54BC4">
        <w:rPr>
          <w:spacing w:val="-1"/>
          <w:sz w:val="24"/>
          <w:szCs w:val="24"/>
          <w:highlight w:val="yellow"/>
        </w:rPr>
        <w:t>ac</w:t>
      </w:r>
      <w:r w:rsidRPr="00B54BC4">
        <w:rPr>
          <w:sz w:val="24"/>
          <w:szCs w:val="24"/>
          <w:highlight w:val="green"/>
        </w:rPr>
        <w:t>on.</w:t>
      </w:r>
    </w:p>
    <w:p w:rsidR="00AE4A68" w:rsidRDefault="00AE4A68">
      <w:pPr>
        <w:spacing w:before="8" w:line="200" w:lineRule="exact"/>
      </w:pPr>
    </w:p>
    <w:p w:rsidR="00AE4A68" w:rsidRDefault="009909F5">
      <w:pPr>
        <w:spacing w:line="275" w:lineRule="auto"/>
        <w:ind w:left="2300" w:right="217"/>
        <w:rPr>
          <w:sz w:val="24"/>
          <w:szCs w:val="24"/>
        </w:rPr>
      </w:pPr>
      <w:r>
        <w:rPr>
          <w:b/>
          <w:i/>
          <w:spacing w:val="1"/>
          <w:sz w:val="24"/>
          <w:szCs w:val="24"/>
        </w:rPr>
        <w:t>Wh</w:t>
      </w:r>
      <w:r>
        <w:rPr>
          <w:b/>
          <w:i/>
          <w:sz w:val="24"/>
          <w:szCs w:val="24"/>
        </w:rPr>
        <w:t>at</w:t>
      </w:r>
      <w:r>
        <w:rPr>
          <w:b/>
          <w:i/>
          <w:spacing w:val="-7"/>
          <w:sz w:val="24"/>
          <w:szCs w:val="24"/>
        </w:rPr>
        <w:t xml:space="preserve"> </w:t>
      </w:r>
      <w:r>
        <w:rPr>
          <w:b/>
          <w:i/>
          <w:spacing w:val="3"/>
          <w:sz w:val="24"/>
          <w:szCs w:val="24"/>
        </w:rPr>
        <w:t>m</w:t>
      </w:r>
      <w:r>
        <w:rPr>
          <w:b/>
          <w:i/>
          <w:sz w:val="24"/>
          <w:szCs w:val="24"/>
        </w:rPr>
        <w:t>a</w:t>
      </w:r>
      <w:r>
        <w:rPr>
          <w:b/>
          <w:i/>
          <w:spacing w:val="-1"/>
          <w:sz w:val="24"/>
          <w:szCs w:val="24"/>
        </w:rPr>
        <w:t>c</w:t>
      </w:r>
      <w:r>
        <w:rPr>
          <w:b/>
          <w:i/>
          <w:sz w:val="24"/>
          <w:szCs w:val="24"/>
        </w:rPr>
        <w:t>r</w:t>
      </w:r>
      <w:r>
        <w:rPr>
          <w:b/>
          <w:i/>
          <w:spacing w:val="-2"/>
          <w:sz w:val="24"/>
          <w:szCs w:val="24"/>
        </w:rPr>
        <w:t>o</w:t>
      </w:r>
      <w:r>
        <w:rPr>
          <w:b/>
          <w:i/>
          <w:spacing w:val="3"/>
          <w:sz w:val="24"/>
          <w:szCs w:val="24"/>
        </w:rPr>
        <w:t>m</w:t>
      </w:r>
      <w:r>
        <w:rPr>
          <w:b/>
          <w:i/>
          <w:sz w:val="24"/>
          <w:szCs w:val="24"/>
        </w:rPr>
        <w:t>o</w:t>
      </w:r>
      <w:r>
        <w:rPr>
          <w:b/>
          <w:i/>
          <w:spacing w:val="1"/>
          <w:sz w:val="24"/>
          <w:szCs w:val="24"/>
        </w:rPr>
        <w:t>l</w:t>
      </w:r>
      <w:r>
        <w:rPr>
          <w:b/>
          <w:i/>
          <w:spacing w:val="-1"/>
          <w:sz w:val="24"/>
          <w:szCs w:val="24"/>
        </w:rPr>
        <w:t>ec</w:t>
      </w:r>
      <w:r>
        <w:rPr>
          <w:b/>
          <w:i/>
          <w:spacing w:val="1"/>
          <w:sz w:val="24"/>
          <w:szCs w:val="24"/>
        </w:rPr>
        <w:t>ul</w:t>
      </w:r>
      <w:r>
        <w:rPr>
          <w:b/>
          <w:i/>
          <w:spacing w:val="-1"/>
          <w:sz w:val="24"/>
          <w:szCs w:val="24"/>
        </w:rPr>
        <w:t>e</w:t>
      </w:r>
      <w:r>
        <w:rPr>
          <w:b/>
          <w:i/>
          <w:sz w:val="24"/>
          <w:szCs w:val="24"/>
        </w:rPr>
        <w:t>s</w:t>
      </w:r>
      <w:r>
        <w:rPr>
          <w:b/>
          <w:i/>
          <w:spacing w:val="-11"/>
          <w:sz w:val="24"/>
          <w:szCs w:val="24"/>
        </w:rPr>
        <w:t xml:space="preserve"> </w:t>
      </w:r>
      <w:r>
        <w:rPr>
          <w:b/>
          <w:i/>
          <w:spacing w:val="-1"/>
          <w:sz w:val="24"/>
          <w:szCs w:val="24"/>
        </w:rPr>
        <w:t>w</w:t>
      </w:r>
      <w:r>
        <w:rPr>
          <w:b/>
          <w:i/>
          <w:sz w:val="24"/>
          <w:szCs w:val="24"/>
        </w:rPr>
        <w:t>o</w:t>
      </w:r>
      <w:r>
        <w:rPr>
          <w:b/>
          <w:i/>
          <w:spacing w:val="1"/>
          <w:sz w:val="24"/>
          <w:szCs w:val="24"/>
        </w:rPr>
        <w:t>ul</w:t>
      </w:r>
      <w:r>
        <w:rPr>
          <w:b/>
          <w:i/>
          <w:sz w:val="24"/>
          <w:szCs w:val="24"/>
        </w:rPr>
        <w:t>d</w:t>
      </w:r>
      <w:r>
        <w:rPr>
          <w:b/>
          <w:i/>
          <w:spacing w:val="-5"/>
          <w:sz w:val="24"/>
          <w:szCs w:val="24"/>
        </w:rPr>
        <w:t xml:space="preserve"> </w:t>
      </w:r>
      <w:r>
        <w:rPr>
          <w:b/>
          <w:i/>
          <w:spacing w:val="-1"/>
          <w:sz w:val="24"/>
          <w:szCs w:val="24"/>
        </w:rPr>
        <w:t>y</w:t>
      </w:r>
      <w:r>
        <w:rPr>
          <w:b/>
          <w:i/>
          <w:sz w:val="24"/>
          <w:szCs w:val="24"/>
        </w:rPr>
        <w:t>ou</w:t>
      </w:r>
      <w:r>
        <w:rPr>
          <w:b/>
          <w:i/>
          <w:spacing w:val="-2"/>
          <w:sz w:val="24"/>
          <w:szCs w:val="24"/>
        </w:rPr>
        <w:t xml:space="preserve"> </w:t>
      </w:r>
      <w:r>
        <w:rPr>
          <w:b/>
          <w:i/>
          <w:spacing w:val="-1"/>
          <w:sz w:val="24"/>
          <w:szCs w:val="24"/>
        </w:rPr>
        <w:t>e</w:t>
      </w:r>
      <w:r>
        <w:rPr>
          <w:b/>
          <w:i/>
          <w:sz w:val="24"/>
          <w:szCs w:val="24"/>
        </w:rPr>
        <w:t>xp</w:t>
      </w:r>
      <w:r>
        <w:rPr>
          <w:b/>
          <w:i/>
          <w:spacing w:val="-1"/>
          <w:sz w:val="24"/>
          <w:szCs w:val="24"/>
        </w:rPr>
        <w:t>ec</w:t>
      </w:r>
      <w:r>
        <w:rPr>
          <w:b/>
          <w:i/>
          <w:sz w:val="24"/>
          <w:szCs w:val="24"/>
        </w:rPr>
        <w:t>t</w:t>
      </w:r>
      <w:r>
        <w:rPr>
          <w:b/>
          <w:i/>
          <w:spacing w:val="-1"/>
          <w:sz w:val="24"/>
          <w:szCs w:val="24"/>
        </w:rPr>
        <w:t xml:space="preserve"> </w:t>
      </w:r>
      <w:r>
        <w:rPr>
          <w:b/>
          <w:i/>
          <w:spacing w:val="1"/>
          <w:sz w:val="24"/>
          <w:szCs w:val="24"/>
        </w:rPr>
        <w:t>t</w:t>
      </w:r>
      <w:r>
        <w:rPr>
          <w:b/>
          <w:i/>
          <w:sz w:val="24"/>
          <w:szCs w:val="24"/>
        </w:rPr>
        <w:t>o</w:t>
      </w:r>
      <w:r>
        <w:rPr>
          <w:b/>
          <w:i/>
          <w:spacing w:val="-1"/>
          <w:sz w:val="24"/>
          <w:szCs w:val="24"/>
        </w:rPr>
        <w:t xml:space="preserve"> f</w:t>
      </w:r>
      <w:r>
        <w:rPr>
          <w:b/>
          <w:i/>
          <w:spacing w:val="1"/>
          <w:sz w:val="24"/>
          <w:szCs w:val="24"/>
        </w:rPr>
        <w:t>in</w:t>
      </w:r>
      <w:r>
        <w:rPr>
          <w:b/>
          <w:i/>
          <w:sz w:val="24"/>
          <w:szCs w:val="24"/>
        </w:rPr>
        <w:t>d</w:t>
      </w:r>
      <w:r>
        <w:rPr>
          <w:b/>
          <w:i/>
          <w:spacing w:val="-3"/>
          <w:sz w:val="24"/>
          <w:szCs w:val="24"/>
        </w:rPr>
        <w:t xml:space="preserve"> </w:t>
      </w:r>
      <w:r>
        <w:rPr>
          <w:b/>
          <w:i/>
          <w:spacing w:val="1"/>
          <w:sz w:val="24"/>
          <w:szCs w:val="24"/>
        </w:rPr>
        <w:t>i</w:t>
      </w:r>
      <w:r>
        <w:rPr>
          <w:b/>
          <w:i/>
          <w:sz w:val="24"/>
          <w:szCs w:val="24"/>
        </w:rPr>
        <w:t xml:space="preserve">n </w:t>
      </w:r>
      <w:r>
        <w:rPr>
          <w:b/>
          <w:i/>
          <w:spacing w:val="1"/>
          <w:sz w:val="24"/>
          <w:szCs w:val="24"/>
        </w:rPr>
        <w:t>th</w:t>
      </w:r>
      <w:r>
        <w:rPr>
          <w:b/>
          <w:i/>
          <w:sz w:val="24"/>
          <w:szCs w:val="24"/>
        </w:rPr>
        <w:t>e</w:t>
      </w:r>
      <w:r>
        <w:rPr>
          <w:b/>
          <w:i/>
          <w:spacing w:val="-2"/>
          <w:sz w:val="24"/>
          <w:szCs w:val="24"/>
        </w:rPr>
        <w:t xml:space="preserve"> </w:t>
      </w:r>
      <w:r>
        <w:rPr>
          <w:b/>
          <w:i/>
          <w:sz w:val="24"/>
          <w:szCs w:val="24"/>
        </w:rPr>
        <w:t>s</w:t>
      </w:r>
      <w:r>
        <w:rPr>
          <w:b/>
          <w:i/>
          <w:spacing w:val="1"/>
          <w:sz w:val="24"/>
          <w:szCs w:val="24"/>
        </w:rPr>
        <w:t>t</w:t>
      </w:r>
      <w:r>
        <w:rPr>
          <w:b/>
          <w:i/>
          <w:spacing w:val="-2"/>
          <w:sz w:val="24"/>
          <w:szCs w:val="24"/>
        </w:rPr>
        <w:t>o</w:t>
      </w:r>
      <w:r>
        <w:rPr>
          <w:b/>
          <w:i/>
          <w:spacing w:val="3"/>
          <w:sz w:val="24"/>
          <w:szCs w:val="24"/>
        </w:rPr>
        <w:t>m</w:t>
      </w:r>
      <w:r>
        <w:rPr>
          <w:b/>
          <w:i/>
          <w:sz w:val="24"/>
          <w:szCs w:val="24"/>
        </w:rPr>
        <w:t>a</w:t>
      </w:r>
      <w:r>
        <w:rPr>
          <w:b/>
          <w:i/>
          <w:spacing w:val="-1"/>
          <w:sz w:val="24"/>
          <w:szCs w:val="24"/>
        </w:rPr>
        <w:t>c</w:t>
      </w:r>
      <w:r>
        <w:rPr>
          <w:b/>
          <w:i/>
          <w:sz w:val="24"/>
          <w:szCs w:val="24"/>
        </w:rPr>
        <w:t>h</w:t>
      </w:r>
      <w:r>
        <w:rPr>
          <w:b/>
          <w:i/>
          <w:spacing w:val="-6"/>
          <w:sz w:val="24"/>
          <w:szCs w:val="24"/>
        </w:rPr>
        <w:t xml:space="preserve"> </w:t>
      </w:r>
      <w:r>
        <w:rPr>
          <w:b/>
          <w:i/>
          <w:spacing w:val="-1"/>
          <w:sz w:val="24"/>
          <w:szCs w:val="24"/>
        </w:rPr>
        <w:t>c</w:t>
      </w:r>
      <w:r>
        <w:rPr>
          <w:b/>
          <w:i/>
          <w:sz w:val="24"/>
          <w:szCs w:val="24"/>
        </w:rPr>
        <w:t>o</w:t>
      </w:r>
      <w:r>
        <w:rPr>
          <w:b/>
          <w:i/>
          <w:spacing w:val="1"/>
          <w:sz w:val="24"/>
          <w:szCs w:val="24"/>
        </w:rPr>
        <w:t>nt</w:t>
      </w:r>
      <w:r>
        <w:rPr>
          <w:b/>
          <w:i/>
          <w:spacing w:val="-1"/>
          <w:sz w:val="24"/>
          <w:szCs w:val="24"/>
        </w:rPr>
        <w:t>e</w:t>
      </w:r>
      <w:r>
        <w:rPr>
          <w:b/>
          <w:i/>
          <w:spacing w:val="1"/>
          <w:sz w:val="24"/>
          <w:szCs w:val="24"/>
        </w:rPr>
        <w:t>n</w:t>
      </w:r>
      <w:r>
        <w:rPr>
          <w:b/>
          <w:i/>
          <w:spacing w:val="-2"/>
          <w:sz w:val="24"/>
          <w:szCs w:val="24"/>
        </w:rPr>
        <w:t>t</w:t>
      </w:r>
      <w:r>
        <w:rPr>
          <w:b/>
          <w:i/>
          <w:sz w:val="24"/>
          <w:szCs w:val="24"/>
        </w:rPr>
        <w:t>s of</w:t>
      </w:r>
      <w:r>
        <w:rPr>
          <w:b/>
          <w:i/>
          <w:spacing w:val="-2"/>
          <w:sz w:val="24"/>
          <w:szCs w:val="24"/>
        </w:rPr>
        <w:t xml:space="preserve"> </w:t>
      </w:r>
      <w:r>
        <w:rPr>
          <w:b/>
          <w:i/>
          <w:spacing w:val="1"/>
          <w:sz w:val="24"/>
          <w:szCs w:val="24"/>
        </w:rPr>
        <w:t>th</w:t>
      </w:r>
      <w:r>
        <w:rPr>
          <w:b/>
          <w:i/>
          <w:sz w:val="24"/>
          <w:szCs w:val="24"/>
        </w:rPr>
        <w:t>e</w:t>
      </w:r>
      <w:r>
        <w:rPr>
          <w:b/>
          <w:i/>
          <w:spacing w:val="-2"/>
          <w:sz w:val="24"/>
          <w:szCs w:val="24"/>
        </w:rPr>
        <w:t xml:space="preserve"> </w:t>
      </w:r>
      <w:r>
        <w:rPr>
          <w:b/>
          <w:i/>
          <w:spacing w:val="-1"/>
          <w:sz w:val="24"/>
          <w:szCs w:val="24"/>
        </w:rPr>
        <w:t>v</w:t>
      </w:r>
      <w:r>
        <w:rPr>
          <w:b/>
          <w:i/>
          <w:spacing w:val="1"/>
          <w:sz w:val="24"/>
          <w:szCs w:val="24"/>
        </w:rPr>
        <w:t>i</w:t>
      </w:r>
      <w:r>
        <w:rPr>
          <w:b/>
          <w:i/>
          <w:spacing w:val="-1"/>
          <w:sz w:val="24"/>
          <w:szCs w:val="24"/>
        </w:rPr>
        <w:t>c</w:t>
      </w:r>
      <w:r>
        <w:rPr>
          <w:b/>
          <w:i/>
          <w:spacing w:val="1"/>
          <w:sz w:val="24"/>
          <w:szCs w:val="24"/>
        </w:rPr>
        <w:t>ti</w:t>
      </w:r>
      <w:r>
        <w:rPr>
          <w:b/>
          <w:i/>
          <w:sz w:val="24"/>
          <w:szCs w:val="24"/>
        </w:rPr>
        <w:t>m</w:t>
      </w:r>
      <w:r>
        <w:rPr>
          <w:b/>
          <w:i/>
          <w:spacing w:val="1"/>
          <w:sz w:val="24"/>
          <w:szCs w:val="24"/>
        </w:rPr>
        <w:t xml:space="preserve"> i</w:t>
      </w:r>
      <w:r>
        <w:rPr>
          <w:b/>
          <w:i/>
          <w:sz w:val="24"/>
          <w:szCs w:val="24"/>
        </w:rPr>
        <w:t>f</w:t>
      </w:r>
      <w:r>
        <w:rPr>
          <w:b/>
          <w:i/>
          <w:spacing w:val="-1"/>
          <w:sz w:val="24"/>
          <w:szCs w:val="24"/>
        </w:rPr>
        <w:t xml:space="preserve"> </w:t>
      </w:r>
      <w:r>
        <w:rPr>
          <w:b/>
          <w:i/>
          <w:spacing w:val="1"/>
          <w:sz w:val="24"/>
          <w:szCs w:val="24"/>
        </w:rPr>
        <w:t>th</w:t>
      </w:r>
      <w:r>
        <w:rPr>
          <w:b/>
          <w:i/>
          <w:sz w:val="24"/>
          <w:szCs w:val="24"/>
        </w:rPr>
        <w:t>e</w:t>
      </w:r>
      <w:r>
        <w:rPr>
          <w:b/>
          <w:i/>
          <w:spacing w:val="-2"/>
          <w:sz w:val="24"/>
          <w:szCs w:val="24"/>
        </w:rPr>
        <w:t xml:space="preserve"> </w:t>
      </w:r>
      <w:r>
        <w:rPr>
          <w:b/>
          <w:i/>
          <w:spacing w:val="-1"/>
          <w:sz w:val="24"/>
          <w:szCs w:val="24"/>
        </w:rPr>
        <w:t>v</w:t>
      </w:r>
      <w:r>
        <w:rPr>
          <w:b/>
          <w:i/>
          <w:spacing w:val="1"/>
          <w:sz w:val="24"/>
          <w:szCs w:val="24"/>
        </w:rPr>
        <w:t>i</w:t>
      </w:r>
      <w:r>
        <w:rPr>
          <w:b/>
          <w:i/>
          <w:spacing w:val="-1"/>
          <w:sz w:val="24"/>
          <w:szCs w:val="24"/>
        </w:rPr>
        <w:t>c</w:t>
      </w:r>
      <w:r>
        <w:rPr>
          <w:b/>
          <w:i/>
          <w:spacing w:val="1"/>
          <w:sz w:val="24"/>
          <w:szCs w:val="24"/>
        </w:rPr>
        <w:t>t</w:t>
      </w:r>
      <w:r>
        <w:rPr>
          <w:b/>
          <w:i/>
          <w:spacing w:val="-2"/>
          <w:sz w:val="24"/>
          <w:szCs w:val="24"/>
        </w:rPr>
        <w:t>i</w:t>
      </w:r>
      <w:r>
        <w:rPr>
          <w:b/>
          <w:i/>
          <w:spacing w:val="3"/>
          <w:sz w:val="24"/>
          <w:szCs w:val="24"/>
        </w:rPr>
        <w:t>m</w:t>
      </w:r>
      <w:r>
        <w:rPr>
          <w:b/>
          <w:i/>
          <w:sz w:val="24"/>
          <w:szCs w:val="24"/>
        </w:rPr>
        <w:t>s</w:t>
      </w:r>
      <w:r>
        <w:rPr>
          <w:b/>
          <w:i/>
          <w:spacing w:val="-3"/>
          <w:sz w:val="24"/>
          <w:szCs w:val="24"/>
        </w:rPr>
        <w:t xml:space="preserve"> </w:t>
      </w:r>
      <w:r>
        <w:rPr>
          <w:b/>
          <w:i/>
          <w:spacing w:val="-1"/>
          <w:sz w:val="24"/>
          <w:szCs w:val="24"/>
        </w:rPr>
        <w:t>f</w:t>
      </w:r>
      <w:r>
        <w:rPr>
          <w:b/>
          <w:i/>
          <w:spacing w:val="-2"/>
          <w:sz w:val="24"/>
          <w:szCs w:val="24"/>
        </w:rPr>
        <w:t>i</w:t>
      </w:r>
      <w:r>
        <w:rPr>
          <w:b/>
          <w:i/>
          <w:spacing w:val="1"/>
          <w:sz w:val="24"/>
          <w:szCs w:val="24"/>
        </w:rPr>
        <w:t>n</w:t>
      </w:r>
      <w:r>
        <w:rPr>
          <w:b/>
          <w:i/>
          <w:sz w:val="24"/>
          <w:szCs w:val="24"/>
        </w:rPr>
        <w:t>al</w:t>
      </w:r>
      <w:r>
        <w:rPr>
          <w:b/>
          <w:i/>
          <w:spacing w:val="-2"/>
          <w:sz w:val="24"/>
          <w:szCs w:val="24"/>
        </w:rPr>
        <w:t xml:space="preserve"> </w:t>
      </w:r>
      <w:r>
        <w:rPr>
          <w:b/>
          <w:i/>
          <w:sz w:val="24"/>
          <w:szCs w:val="24"/>
        </w:rPr>
        <w:t>“p</w:t>
      </w:r>
      <w:r>
        <w:rPr>
          <w:b/>
          <w:i/>
          <w:spacing w:val="1"/>
          <w:sz w:val="24"/>
          <w:szCs w:val="24"/>
        </w:rPr>
        <w:t>i</w:t>
      </w:r>
      <w:r>
        <w:rPr>
          <w:b/>
          <w:i/>
          <w:spacing w:val="-1"/>
          <w:sz w:val="24"/>
          <w:szCs w:val="24"/>
        </w:rPr>
        <w:t>e</w:t>
      </w:r>
      <w:r>
        <w:rPr>
          <w:b/>
          <w:i/>
          <w:sz w:val="24"/>
          <w:szCs w:val="24"/>
        </w:rPr>
        <w:t>”</w:t>
      </w:r>
      <w:r>
        <w:rPr>
          <w:b/>
          <w:i/>
          <w:spacing w:val="-4"/>
          <w:sz w:val="24"/>
          <w:szCs w:val="24"/>
        </w:rPr>
        <w:t xml:space="preserve"> </w:t>
      </w:r>
      <w:r>
        <w:rPr>
          <w:b/>
          <w:i/>
          <w:spacing w:val="1"/>
          <w:sz w:val="24"/>
          <w:szCs w:val="24"/>
        </w:rPr>
        <w:t>w</w:t>
      </w:r>
      <w:r>
        <w:rPr>
          <w:b/>
          <w:i/>
          <w:sz w:val="24"/>
          <w:szCs w:val="24"/>
        </w:rPr>
        <w:t>as</w:t>
      </w:r>
      <w:r>
        <w:rPr>
          <w:b/>
          <w:i/>
          <w:spacing w:val="-4"/>
          <w:sz w:val="24"/>
          <w:szCs w:val="24"/>
        </w:rPr>
        <w:t xml:space="preserve"> </w:t>
      </w:r>
      <w:r>
        <w:rPr>
          <w:b/>
          <w:i/>
          <w:spacing w:val="-1"/>
          <w:sz w:val="24"/>
          <w:szCs w:val="24"/>
        </w:rPr>
        <w:t>e</w:t>
      </w:r>
      <w:r>
        <w:rPr>
          <w:b/>
          <w:i/>
          <w:sz w:val="24"/>
          <w:szCs w:val="24"/>
        </w:rPr>
        <w:t>a</w:t>
      </w:r>
      <w:r>
        <w:rPr>
          <w:b/>
          <w:i/>
          <w:spacing w:val="1"/>
          <w:sz w:val="24"/>
          <w:szCs w:val="24"/>
        </w:rPr>
        <w:t>t</w:t>
      </w:r>
      <w:r>
        <w:rPr>
          <w:b/>
          <w:i/>
          <w:spacing w:val="-1"/>
          <w:sz w:val="24"/>
          <w:szCs w:val="24"/>
        </w:rPr>
        <w:t>e</w:t>
      </w:r>
      <w:r>
        <w:rPr>
          <w:b/>
          <w:i/>
          <w:sz w:val="24"/>
          <w:szCs w:val="24"/>
        </w:rPr>
        <w:t>n</w:t>
      </w:r>
      <w:r>
        <w:rPr>
          <w:b/>
          <w:i/>
          <w:spacing w:val="-4"/>
          <w:sz w:val="24"/>
          <w:szCs w:val="24"/>
        </w:rPr>
        <w:t xml:space="preserve"> </w:t>
      </w:r>
      <w:r>
        <w:rPr>
          <w:b/>
          <w:i/>
          <w:spacing w:val="1"/>
          <w:sz w:val="24"/>
          <w:szCs w:val="24"/>
        </w:rPr>
        <w:t>h</w:t>
      </w:r>
      <w:r>
        <w:rPr>
          <w:b/>
          <w:i/>
          <w:spacing w:val="-1"/>
          <w:sz w:val="24"/>
          <w:szCs w:val="24"/>
        </w:rPr>
        <w:t>e</w:t>
      </w:r>
      <w:r>
        <w:rPr>
          <w:b/>
          <w:i/>
          <w:sz w:val="24"/>
          <w:szCs w:val="24"/>
        </w:rPr>
        <w:t>r</w:t>
      </w:r>
      <w:r>
        <w:rPr>
          <w:b/>
          <w:i/>
          <w:spacing w:val="-1"/>
          <w:sz w:val="24"/>
          <w:szCs w:val="24"/>
        </w:rPr>
        <w:t>e</w:t>
      </w:r>
      <w:r>
        <w:rPr>
          <w:b/>
          <w:i/>
          <w:sz w:val="24"/>
          <w:szCs w:val="24"/>
        </w:rPr>
        <w:t>?</w:t>
      </w:r>
    </w:p>
    <w:p w:rsidR="00AE4A68" w:rsidRDefault="00AE4A68">
      <w:pPr>
        <w:spacing w:before="9" w:line="100" w:lineRule="exact"/>
        <w:rPr>
          <w:sz w:val="11"/>
          <w:szCs w:val="11"/>
        </w:rPr>
      </w:pPr>
    </w:p>
    <w:p w:rsidR="00AE4A68" w:rsidRDefault="00AE4A68">
      <w:pPr>
        <w:spacing w:line="200" w:lineRule="exact"/>
      </w:pPr>
    </w:p>
    <w:p w:rsidR="00AE4A68" w:rsidRDefault="00AE4A68">
      <w:pPr>
        <w:spacing w:line="200" w:lineRule="exact"/>
      </w:pPr>
    </w:p>
    <w:p w:rsidR="00AE4A68" w:rsidRDefault="00AE4A68">
      <w:pPr>
        <w:spacing w:line="200" w:lineRule="exact"/>
      </w:pPr>
    </w:p>
    <w:p w:rsidR="00AE4A68" w:rsidRDefault="009909F5">
      <w:pPr>
        <w:ind w:left="2300"/>
        <w:rPr>
          <w:sz w:val="24"/>
          <w:szCs w:val="24"/>
        </w:rPr>
      </w:pPr>
      <w:r>
        <w:rPr>
          <w:b/>
          <w:i/>
          <w:spacing w:val="1"/>
          <w:sz w:val="24"/>
          <w:szCs w:val="24"/>
          <w:u w:val="thick" w:color="000000"/>
        </w:rPr>
        <w:t>Bu</w:t>
      </w:r>
      <w:r>
        <w:rPr>
          <w:b/>
          <w:i/>
          <w:spacing w:val="-1"/>
          <w:sz w:val="24"/>
          <w:szCs w:val="24"/>
          <w:u w:val="thick" w:color="000000"/>
        </w:rPr>
        <w:t>ff</w:t>
      </w:r>
      <w:r>
        <w:rPr>
          <w:b/>
          <w:i/>
          <w:sz w:val="24"/>
          <w:szCs w:val="24"/>
          <w:u w:val="thick" w:color="000000"/>
        </w:rPr>
        <w:t>a</w:t>
      </w:r>
      <w:r>
        <w:rPr>
          <w:b/>
          <w:i/>
          <w:spacing w:val="1"/>
          <w:sz w:val="24"/>
          <w:szCs w:val="24"/>
          <w:u w:val="thick" w:color="000000"/>
        </w:rPr>
        <w:t>l</w:t>
      </w:r>
      <w:r>
        <w:rPr>
          <w:b/>
          <w:i/>
          <w:sz w:val="24"/>
          <w:szCs w:val="24"/>
          <w:u w:val="thick" w:color="000000"/>
        </w:rPr>
        <w:t>o</w:t>
      </w:r>
      <w:r>
        <w:rPr>
          <w:b/>
          <w:i/>
          <w:spacing w:val="-8"/>
          <w:sz w:val="24"/>
          <w:szCs w:val="24"/>
          <w:u w:val="thick" w:color="000000"/>
        </w:rPr>
        <w:t xml:space="preserve"> </w:t>
      </w:r>
      <w:r>
        <w:rPr>
          <w:b/>
          <w:i/>
          <w:spacing w:val="1"/>
          <w:sz w:val="24"/>
          <w:szCs w:val="24"/>
          <w:u w:val="thick" w:color="000000"/>
        </w:rPr>
        <w:t>Wil</w:t>
      </w:r>
      <w:r>
        <w:rPr>
          <w:b/>
          <w:i/>
          <w:sz w:val="24"/>
          <w:szCs w:val="24"/>
          <w:u w:val="thick" w:color="000000"/>
        </w:rPr>
        <w:t>d</w:t>
      </w:r>
      <w:r>
        <w:rPr>
          <w:b/>
          <w:i/>
          <w:spacing w:val="-4"/>
          <w:sz w:val="24"/>
          <w:szCs w:val="24"/>
          <w:u w:val="thick" w:color="000000"/>
        </w:rPr>
        <w:t xml:space="preserve"> </w:t>
      </w:r>
      <w:r>
        <w:rPr>
          <w:b/>
          <w:i/>
          <w:spacing w:val="1"/>
          <w:sz w:val="24"/>
          <w:szCs w:val="24"/>
          <w:u w:val="thick" w:color="000000"/>
        </w:rPr>
        <w:t>Win</w:t>
      </w:r>
      <w:r>
        <w:rPr>
          <w:b/>
          <w:i/>
          <w:spacing w:val="-2"/>
          <w:sz w:val="24"/>
          <w:szCs w:val="24"/>
          <w:u w:val="thick" w:color="000000"/>
        </w:rPr>
        <w:t>g</w:t>
      </w:r>
      <w:r>
        <w:rPr>
          <w:b/>
          <w:i/>
          <w:sz w:val="24"/>
          <w:szCs w:val="24"/>
          <w:u w:val="thick" w:color="000000"/>
        </w:rPr>
        <w:t>s</w:t>
      </w:r>
    </w:p>
    <w:p w:rsidR="00AE4A68" w:rsidRDefault="009909F5">
      <w:pPr>
        <w:spacing w:before="36"/>
        <w:ind w:left="2300"/>
        <w:rPr>
          <w:sz w:val="24"/>
          <w:szCs w:val="24"/>
        </w:rPr>
      </w:pPr>
      <w:r>
        <w:rPr>
          <w:sz w:val="24"/>
          <w:szCs w:val="24"/>
        </w:rPr>
        <w:t>The</w:t>
      </w:r>
      <w:r>
        <w:rPr>
          <w:spacing w:val="-4"/>
          <w:sz w:val="24"/>
          <w:szCs w:val="24"/>
        </w:rPr>
        <w:t xml:space="preserve"> </w:t>
      </w:r>
      <w:r>
        <w:rPr>
          <w:sz w:val="24"/>
          <w:szCs w:val="24"/>
        </w:rPr>
        <w:t>v</w:t>
      </w:r>
      <w:r>
        <w:rPr>
          <w:spacing w:val="1"/>
          <w:sz w:val="24"/>
          <w:szCs w:val="24"/>
        </w:rPr>
        <w:t>i</w:t>
      </w:r>
      <w:r>
        <w:rPr>
          <w:spacing w:val="-1"/>
          <w:sz w:val="24"/>
          <w:szCs w:val="24"/>
        </w:rPr>
        <w:t>c</w:t>
      </w:r>
      <w:r>
        <w:rPr>
          <w:spacing w:val="1"/>
          <w:sz w:val="24"/>
          <w:szCs w:val="24"/>
        </w:rPr>
        <w:t>ti</w:t>
      </w:r>
      <w:r>
        <w:rPr>
          <w:sz w:val="24"/>
          <w:szCs w:val="24"/>
        </w:rPr>
        <w:t>m</w:t>
      </w:r>
      <w:r>
        <w:rPr>
          <w:spacing w:val="-2"/>
          <w:sz w:val="24"/>
          <w:szCs w:val="24"/>
        </w:rPr>
        <w:t xml:space="preserve"> </w:t>
      </w:r>
      <w:r>
        <w:rPr>
          <w:sz w:val="24"/>
          <w:szCs w:val="24"/>
        </w:rPr>
        <w:t>wou</w:t>
      </w:r>
      <w:r>
        <w:rPr>
          <w:spacing w:val="1"/>
          <w:sz w:val="24"/>
          <w:szCs w:val="24"/>
        </w:rPr>
        <w:t>l</w:t>
      </w:r>
      <w:r>
        <w:rPr>
          <w:sz w:val="24"/>
          <w:szCs w:val="24"/>
        </w:rPr>
        <w:t>d</w:t>
      </w:r>
      <w:r>
        <w:rPr>
          <w:spacing w:val="-5"/>
          <w:sz w:val="24"/>
          <w:szCs w:val="24"/>
        </w:rPr>
        <w:t xml:space="preserve"> </w:t>
      </w:r>
      <w:r>
        <w:rPr>
          <w:sz w:val="24"/>
          <w:szCs w:val="24"/>
        </w:rPr>
        <w:t>h</w:t>
      </w:r>
      <w:r>
        <w:rPr>
          <w:spacing w:val="-1"/>
          <w:sz w:val="24"/>
          <w:szCs w:val="24"/>
        </w:rPr>
        <w:t>a</w:t>
      </w:r>
      <w:r>
        <w:rPr>
          <w:sz w:val="24"/>
          <w:szCs w:val="24"/>
        </w:rPr>
        <w:t>ng</w:t>
      </w:r>
      <w:r>
        <w:rPr>
          <w:spacing w:val="-6"/>
          <w:sz w:val="24"/>
          <w:szCs w:val="24"/>
        </w:rPr>
        <w:t xml:space="preserve"> </w:t>
      </w:r>
      <w:r>
        <w:rPr>
          <w:spacing w:val="3"/>
          <w:sz w:val="24"/>
          <w:szCs w:val="24"/>
        </w:rPr>
        <w:t>o</w:t>
      </w:r>
      <w:r>
        <w:rPr>
          <w:sz w:val="24"/>
          <w:szCs w:val="24"/>
        </w:rPr>
        <w:t>ut</w:t>
      </w:r>
      <w:r>
        <w:rPr>
          <w:spacing w:val="-1"/>
          <w:sz w:val="24"/>
          <w:szCs w:val="24"/>
        </w:rPr>
        <w:t xml:space="preserve"> </w:t>
      </w:r>
      <w:r>
        <w:rPr>
          <w:sz w:val="24"/>
          <w:szCs w:val="24"/>
        </w:rPr>
        <w:t>h</w:t>
      </w:r>
      <w:r>
        <w:rPr>
          <w:spacing w:val="-1"/>
          <w:sz w:val="24"/>
          <w:szCs w:val="24"/>
        </w:rPr>
        <w:t>er</w:t>
      </w:r>
      <w:r>
        <w:rPr>
          <w:sz w:val="24"/>
          <w:szCs w:val="24"/>
        </w:rPr>
        <w:t>e</w:t>
      </w:r>
      <w:r>
        <w:rPr>
          <w:spacing w:val="-3"/>
          <w:sz w:val="24"/>
          <w:szCs w:val="24"/>
        </w:rPr>
        <w:t xml:space="preserve"> </w:t>
      </w:r>
      <w:r>
        <w:rPr>
          <w:spacing w:val="1"/>
          <w:sz w:val="24"/>
          <w:szCs w:val="24"/>
        </w:rPr>
        <w:t>t</w:t>
      </w:r>
      <w:r>
        <w:rPr>
          <w:sz w:val="24"/>
          <w:szCs w:val="24"/>
        </w:rPr>
        <w:t>o</w:t>
      </w:r>
      <w:r>
        <w:rPr>
          <w:spacing w:val="-1"/>
          <w:sz w:val="24"/>
          <w:szCs w:val="24"/>
        </w:rPr>
        <w:t xml:space="preserve"> </w:t>
      </w:r>
      <w:r>
        <w:rPr>
          <w:sz w:val="24"/>
          <w:szCs w:val="24"/>
        </w:rPr>
        <w:t>w</w:t>
      </w:r>
      <w:r>
        <w:rPr>
          <w:spacing w:val="-1"/>
          <w:sz w:val="24"/>
          <w:szCs w:val="24"/>
        </w:rPr>
        <w:t>a</w:t>
      </w:r>
      <w:r>
        <w:rPr>
          <w:spacing w:val="1"/>
          <w:sz w:val="24"/>
          <w:szCs w:val="24"/>
        </w:rPr>
        <w:t>t</w:t>
      </w:r>
      <w:r>
        <w:rPr>
          <w:spacing w:val="-1"/>
          <w:sz w:val="24"/>
          <w:szCs w:val="24"/>
        </w:rPr>
        <w:t>c</w:t>
      </w:r>
      <w:r>
        <w:rPr>
          <w:sz w:val="24"/>
          <w:szCs w:val="24"/>
        </w:rPr>
        <w:t>h</w:t>
      </w:r>
      <w:r>
        <w:rPr>
          <w:spacing w:val="-3"/>
          <w:sz w:val="24"/>
          <w:szCs w:val="24"/>
        </w:rPr>
        <w:t xml:space="preserve"> </w:t>
      </w:r>
      <w:r>
        <w:rPr>
          <w:sz w:val="24"/>
          <w:szCs w:val="24"/>
        </w:rPr>
        <w:t>sp</w:t>
      </w:r>
      <w:r>
        <w:rPr>
          <w:spacing w:val="3"/>
          <w:sz w:val="24"/>
          <w:szCs w:val="24"/>
        </w:rPr>
        <w:t>o</w:t>
      </w:r>
      <w:r>
        <w:rPr>
          <w:spacing w:val="-1"/>
          <w:sz w:val="24"/>
          <w:szCs w:val="24"/>
        </w:rPr>
        <w:t>r</w:t>
      </w:r>
      <w:r>
        <w:rPr>
          <w:spacing w:val="1"/>
          <w:sz w:val="24"/>
          <w:szCs w:val="24"/>
        </w:rPr>
        <w:t>ti</w:t>
      </w:r>
      <w:r>
        <w:rPr>
          <w:sz w:val="24"/>
          <w:szCs w:val="24"/>
        </w:rPr>
        <w:t>ng</w:t>
      </w:r>
      <w:r>
        <w:rPr>
          <w:spacing w:val="-7"/>
          <w:sz w:val="24"/>
          <w:szCs w:val="24"/>
        </w:rPr>
        <w:t xml:space="preserve"> </w:t>
      </w:r>
      <w:r>
        <w:rPr>
          <w:spacing w:val="-1"/>
          <w:sz w:val="24"/>
          <w:szCs w:val="24"/>
        </w:rPr>
        <w:t>e</w:t>
      </w:r>
      <w:r>
        <w:rPr>
          <w:sz w:val="24"/>
          <w:szCs w:val="24"/>
        </w:rPr>
        <w:t>v</w:t>
      </w:r>
      <w:r>
        <w:rPr>
          <w:spacing w:val="-1"/>
          <w:sz w:val="24"/>
          <w:szCs w:val="24"/>
        </w:rPr>
        <w:t>e</w:t>
      </w:r>
      <w:r>
        <w:rPr>
          <w:sz w:val="24"/>
          <w:szCs w:val="24"/>
        </w:rPr>
        <w:t>n</w:t>
      </w:r>
      <w:r>
        <w:rPr>
          <w:spacing w:val="1"/>
          <w:sz w:val="24"/>
          <w:szCs w:val="24"/>
        </w:rPr>
        <w:t>t</w:t>
      </w:r>
      <w:r>
        <w:rPr>
          <w:sz w:val="24"/>
          <w:szCs w:val="24"/>
        </w:rPr>
        <w:t>s</w:t>
      </w:r>
      <w:r>
        <w:rPr>
          <w:spacing w:val="-3"/>
          <w:sz w:val="24"/>
          <w:szCs w:val="24"/>
        </w:rPr>
        <w:t xml:space="preserve"> </w:t>
      </w:r>
      <w:r>
        <w:rPr>
          <w:sz w:val="24"/>
          <w:szCs w:val="24"/>
        </w:rPr>
        <w:t>wh</w:t>
      </w:r>
      <w:r>
        <w:rPr>
          <w:spacing w:val="1"/>
          <w:sz w:val="24"/>
          <w:szCs w:val="24"/>
        </w:rPr>
        <w:t>il</w:t>
      </w:r>
      <w:r>
        <w:rPr>
          <w:sz w:val="24"/>
          <w:szCs w:val="24"/>
        </w:rPr>
        <w:t>e</w:t>
      </w:r>
      <w:r>
        <w:rPr>
          <w:spacing w:val="-4"/>
          <w:sz w:val="24"/>
          <w:szCs w:val="24"/>
        </w:rPr>
        <w:t xml:space="preserve"> </w:t>
      </w:r>
      <w:r>
        <w:rPr>
          <w:spacing w:val="-1"/>
          <w:sz w:val="24"/>
          <w:szCs w:val="24"/>
        </w:rPr>
        <w:t>f</w:t>
      </w:r>
      <w:r>
        <w:rPr>
          <w:spacing w:val="2"/>
          <w:sz w:val="24"/>
          <w:szCs w:val="24"/>
        </w:rPr>
        <w:t>e</w:t>
      </w:r>
      <w:r>
        <w:rPr>
          <w:spacing w:val="-1"/>
          <w:sz w:val="24"/>
          <w:szCs w:val="24"/>
        </w:rPr>
        <w:t>a</w:t>
      </w:r>
      <w:r>
        <w:rPr>
          <w:sz w:val="24"/>
          <w:szCs w:val="24"/>
        </w:rPr>
        <w:t>s</w:t>
      </w:r>
      <w:r>
        <w:rPr>
          <w:spacing w:val="1"/>
          <w:sz w:val="24"/>
          <w:szCs w:val="24"/>
        </w:rPr>
        <w:t>ti</w:t>
      </w:r>
      <w:r>
        <w:rPr>
          <w:sz w:val="24"/>
          <w:szCs w:val="24"/>
        </w:rPr>
        <w:t>ng</w:t>
      </w:r>
      <w:r>
        <w:rPr>
          <w:spacing w:val="-6"/>
          <w:sz w:val="24"/>
          <w:szCs w:val="24"/>
        </w:rPr>
        <w:t xml:space="preserve"> </w:t>
      </w:r>
      <w:r>
        <w:rPr>
          <w:sz w:val="24"/>
          <w:szCs w:val="24"/>
        </w:rPr>
        <w:t>on</w:t>
      </w:r>
    </w:p>
    <w:p w:rsidR="00AE4A68" w:rsidRDefault="009909F5">
      <w:pPr>
        <w:spacing w:before="43"/>
        <w:ind w:left="2300"/>
        <w:rPr>
          <w:sz w:val="24"/>
          <w:szCs w:val="24"/>
        </w:rPr>
      </w:pPr>
      <w:r>
        <w:rPr>
          <w:spacing w:val="-1"/>
          <w:sz w:val="24"/>
          <w:szCs w:val="24"/>
        </w:rPr>
        <w:t>B</w:t>
      </w:r>
      <w:r>
        <w:rPr>
          <w:spacing w:val="1"/>
          <w:sz w:val="24"/>
          <w:szCs w:val="24"/>
        </w:rPr>
        <w:t>l</w:t>
      </w:r>
      <w:r>
        <w:rPr>
          <w:spacing w:val="-1"/>
          <w:sz w:val="24"/>
          <w:szCs w:val="24"/>
        </w:rPr>
        <w:t>a</w:t>
      </w:r>
      <w:r>
        <w:rPr>
          <w:spacing w:val="2"/>
          <w:sz w:val="24"/>
          <w:szCs w:val="24"/>
        </w:rPr>
        <w:t>z</w:t>
      </w:r>
      <w:r>
        <w:rPr>
          <w:spacing w:val="1"/>
          <w:sz w:val="24"/>
          <w:szCs w:val="24"/>
        </w:rPr>
        <w:t>i</w:t>
      </w:r>
      <w:r>
        <w:rPr>
          <w:sz w:val="24"/>
          <w:szCs w:val="24"/>
        </w:rPr>
        <w:t>n’</w:t>
      </w:r>
      <w:r>
        <w:rPr>
          <w:spacing w:val="-4"/>
          <w:sz w:val="24"/>
          <w:szCs w:val="24"/>
        </w:rPr>
        <w:t xml:space="preserve"> </w:t>
      </w:r>
      <w:r w:rsidR="00C309D0" w:rsidRPr="00B54BC4">
        <w:rPr>
          <w:spacing w:val="-4"/>
          <w:sz w:val="24"/>
          <w:szCs w:val="24"/>
          <w:highlight w:val="yellow"/>
        </w:rPr>
        <w:t>naked</w:t>
      </w:r>
      <w:r w:rsidR="00C309D0">
        <w:rPr>
          <w:spacing w:val="-4"/>
          <w:sz w:val="24"/>
          <w:szCs w:val="24"/>
        </w:rPr>
        <w:t xml:space="preserve"> </w:t>
      </w:r>
      <w:r w:rsidRPr="00B54BC4">
        <w:rPr>
          <w:sz w:val="24"/>
          <w:szCs w:val="24"/>
          <w:highlight w:val="green"/>
        </w:rPr>
        <w:t>w</w:t>
      </w:r>
      <w:r w:rsidRPr="00B54BC4">
        <w:rPr>
          <w:spacing w:val="1"/>
          <w:sz w:val="24"/>
          <w:szCs w:val="24"/>
          <w:highlight w:val="green"/>
        </w:rPr>
        <w:t>i</w:t>
      </w:r>
      <w:r w:rsidRPr="00B54BC4">
        <w:rPr>
          <w:sz w:val="24"/>
          <w:szCs w:val="24"/>
          <w:highlight w:val="green"/>
        </w:rPr>
        <w:t>n</w:t>
      </w:r>
      <w:r w:rsidRPr="00B54BC4">
        <w:rPr>
          <w:spacing w:val="-2"/>
          <w:sz w:val="24"/>
          <w:szCs w:val="24"/>
          <w:highlight w:val="green"/>
        </w:rPr>
        <w:t>g</w:t>
      </w:r>
      <w:r w:rsidRPr="00B54BC4">
        <w:rPr>
          <w:sz w:val="24"/>
          <w:szCs w:val="24"/>
          <w:highlight w:val="green"/>
        </w:rPr>
        <w:t>s</w:t>
      </w:r>
      <w:r>
        <w:rPr>
          <w:spacing w:val="-2"/>
          <w:sz w:val="24"/>
          <w:szCs w:val="24"/>
        </w:rPr>
        <w:t xml:space="preserve"> </w:t>
      </w:r>
      <w:r>
        <w:rPr>
          <w:spacing w:val="-1"/>
          <w:sz w:val="24"/>
          <w:szCs w:val="24"/>
        </w:rPr>
        <w:t>a</w:t>
      </w:r>
      <w:r>
        <w:rPr>
          <w:sz w:val="24"/>
          <w:szCs w:val="24"/>
        </w:rPr>
        <w:t>nd</w:t>
      </w:r>
      <w:r>
        <w:rPr>
          <w:spacing w:val="-2"/>
          <w:sz w:val="24"/>
          <w:szCs w:val="24"/>
        </w:rPr>
        <w:t xml:space="preserve"> </w:t>
      </w:r>
      <w:r w:rsidRPr="00B54BC4">
        <w:rPr>
          <w:spacing w:val="-1"/>
          <w:sz w:val="24"/>
          <w:szCs w:val="24"/>
          <w:highlight w:val="magenta"/>
        </w:rPr>
        <w:t>ce</w:t>
      </w:r>
      <w:r w:rsidRPr="00B54BC4">
        <w:rPr>
          <w:spacing w:val="3"/>
          <w:sz w:val="24"/>
          <w:szCs w:val="24"/>
          <w:highlight w:val="magenta"/>
        </w:rPr>
        <w:t>l</w:t>
      </w:r>
      <w:r w:rsidRPr="00B54BC4">
        <w:rPr>
          <w:spacing w:val="-1"/>
          <w:sz w:val="24"/>
          <w:szCs w:val="24"/>
          <w:highlight w:val="magenta"/>
        </w:rPr>
        <w:t>e</w:t>
      </w:r>
      <w:r w:rsidRPr="00B54BC4">
        <w:rPr>
          <w:spacing w:val="4"/>
          <w:sz w:val="24"/>
          <w:szCs w:val="24"/>
          <w:highlight w:val="magenta"/>
        </w:rPr>
        <w:t>r</w:t>
      </w:r>
      <w:r w:rsidRPr="00B54BC4">
        <w:rPr>
          <w:spacing w:val="-5"/>
          <w:sz w:val="24"/>
          <w:szCs w:val="24"/>
          <w:highlight w:val="magenta"/>
        </w:rPr>
        <w:t>y</w:t>
      </w:r>
      <w:r>
        <w:rPr>
          <w:sz w:val="24"/>
          <w:szCs w:val="24"/>
        </w:rPr>
        <w:t>.</w:t>
      </w:r>
    </w:p>
    <w:p w:rsidR="00AE4A68" w:rsidRDefault="00AE4A68">
      <w:pPr>
        <w:spacing w:before="5" w:line="240" w:lineRule="exact"/>
        <w:rPr>
          <w:sz w:val="24"/>
          <w:szCs w:val="24"/>
        </w:rPr>
      </w:pPr>
    </w:p>
    <w:p w:rsidR="00AE4A68" w:rsidRDefault="00B54BC4">
      <w:pPr>
        <w:spacing w:line="275" w:lineRule="auto"/>
        <w:ind w:left="2300" w:right="217"/>
        <w:rPr>
          <w:sz w:val="24"/>
          <w:szCs w:val="24"/>
        </w:rPr>
      </w:pPr>
      <w:r>
        <w:rPr>
          <w:noProof/>
        </w:rPr>
        <w:drawing>
          <wp:anchor distT="0" distB="0" distL="114300" distR="114300" simplePos="0" relativeHeight="251657216" behindDoc="1" locked="0" layoutInCell="1" allowOverlap="1">
            <wp:simplePos x="0" y="0"/>
            <wp:positionH relativeFrom="page">
              <wp:posOffset>1155700</wp:posOffset>
            </wp:positionH>
            <wp:positionV relativeFrom="paragraph">
              <wp:posOffset>-774700</wp:posOffset>
            </wp:positionV>
            <wp:extent cx="583565" cy="1144270"/>
            <wp:effectExtent l="0" t="0" r="698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565" cy="1144270"/>
                    </a:xfrm>
                    <a:prstGeom prst="rect">
                      <a:avLst/>
                    </a:prstGeom>
                    <a:noFill/>
                  </pic:spPr>
                </pic:pic>
              </a:graphicData>
            </a:graphic>
            <wp14:sizeRelH relativeFrom="page">
              <wp14:pctWidth>0</wp14:pctWidth>
            </wp14:sizeRelH>
            <wp14:sizeRelV relativeFrom="page">
              <wp14:pctHeight>0</wp14:pctHeight>
            </wp14:sizeRelV>
          </wp:anchor>
        </w:drawing>
      </w:r>
      <w:r w:rsidR="009909F5">
        <w:rPr>
          <w:b/>
          <w:i/>
          <w:spacing w:val="1"/>
          <w:sz w:val="24"/>
          <w:szCs w:val="24"/>
        </w:rPr>
        <w:t>Wh</w:t>
      </w:r>
      <w:r w:rsidR="009909F5">
        <w:rPr>
          <w:b/>
          <w:i/>
          <w:sz w:val="24"/>
          <w:szCs w:val="24"/>
        </w:rPr>
        <w:t>at</w:t>
      </w:r>
      <w:r w:rsidR="009909F5">
        <w:rPr>
          <w:b/>
          <w:i/>
          <w:spacing w:val="-7"/>
          <w:sz w:val="24"/>
          <w:szCs w:val="24"/>
        </w:rPr>
        <w:t xml:space="preserve"> </w:t>
      </w:r>
      <w:r w:rsidR="009909F5">
        <w:rPr>
          <w:b/>
          <w:i/>
          <w:spacing w:val="3"/>
          <w:sz w:val="24"/>
          <w:szCs w:val="24"/>
        </w:rPr>
        <w:t>m</w:t>
      </w:r>
      <w:r w:rsidR="009909F5">
        <w:rPr>
          <w:b/>
          <w:i/>
          <w:sz w:val="24"/>
          <w:szCs w:val="24"/>
        </w:rPr>
        <w:t>a</w:t>
      </w:r>
      <w:r w:rsidR="009909F5">
        <w:rPr>
          <w:b/>
          <w:i/>
          <w:spacing w:val="-1"/>
          <w:sz w:val="24"/>
          <w:szCs w:val="24"/>
        </w:rPr>
        <w:t>c</w:t>
      </w:r>
      <w:r w:rsidR="009909F5">
        <w:rPr>
          <w:b/>
          <w:i/>
          <w:sz w:val="24"/>
          <w:szCs w:val="24"/>
        </w:rPr>
        <w:t>r</w:t>
      </w:r>
      <w:r w:rsidR="009909F5">
        <w:rPr>
          <w:b/>
          <w:i/>
          <w:spacing w:val="-2"/>
          <w:sz w:val="24"/>
          <w:szCs w:val="24"/>
        </w:rPr>
        <w:t>o</w:t>
      </w:r>
      <w:r w:rsidR="009909F5">
        <w:rPr>
          <w:b/>
          <w:i/>
          <w:spacing w:val="3"/>
          <w:sz w:val="24"/>
          <w:szCs w:val="24"/>
        </w:rPr>
        <w:t>m</w:t>
      </w:r>
      <w:r w:rsidR="009909F5">
        <w:rPr>
          <w:b/>
          <w:i/>
          <w:sz w:val="24"/>
          <w:szCs w:val="24"/>
        </w:rPr>
        <w:t>o</w:t>
      </w:r>
      <w:r w:rsidR="009909F5">
        <w:rPr>
          <w:b/>
          <w:i/>
          <w:spacing w:val="1"/>
          <w:sz w:val="24"/>
          <w:szCs w:val="24"/>
        </w:rPr>
        <w:t>l</w:t>
      </w:r>
      <w:r w:rsidR="009909F5">
        <w:rPr>
          <w:b/>
          <w:i/>
          <w:spacing w:val="-1"/>
          <w:sz w:val="24"/>
          <w:szCs w:val="24"/>
        </w:rPr>
        <w:t>ec</w:t>
      </w:r>
      <w:r w:rsidR="009909F5">
        <w:rPr>
          <w:b/>
          <w:i/>
          <w:spacing w:val="1"/>
          <w:sz w:val="24"/>
          <w:szCs w:val="24"/>
        </w:rPr>
        <w:t>ul</w:t>
      </w:r>
      <w:r w:rsidR="009909F5">
        <w:rPr>
          <w:b/>
          <w:i/>
          <w:spacing w:val="-1"/>
          <w:sz w:val="24"/>
          <w:szCs w:val="24"/>
        </w:rPr>
        <w:t>e</w:t>
      </w:r>
      <w:r w:rsidR="009909F5">
        <w:rPr>
          <w:b/>
          <w:i/>
          <w:sz w:val="24"/>
          <w:szCs w:val="24"/>
        </w:rPr>
        <w:t>s</w:t>
      </w:r>
      <w:r w:rsidR="009909F5">
        <w:rPr>
          <w:b/>
          <w:i/>
          <w:spacing w:val="-11"/>
          <w:sz w:val="24"/>
          <w:szCs w:val="24"/>
        </w:rPr>
        <w:t xml:space="preserve"> </w:t>
      </w:r>
      <w:r w:rsidR="009909F5">
        <w:rPr>
          <w:b/>
          <w:i/>
          <w:spacing w:val="-1"/>
          <w:sz w:val="24"/>
          <w:szCs w:val="24"/>
        </w:rPr>
        <w:t>w</w:t>
      </w:r>
      <w:r w:rsidR="009909F5">
        <w:rPr>
          <w:b/>
          <w:i/>
          <w:sz w:val="24"/>
          <w:szCs w:val="24"/>
        </w:rPr>
        <w:t>o</w:t>
      </w:r>
      <w:r w:rsidR="009909F5">
        <w:rPr>
          <w:b/>
          <w:i/>
          <w:spacing w:val="1"/>
          <w:sz w:val="24"/>
          <w:szCs w:val="24"/>
        </w:rPr>
        <w:t>ul</w:t>
      </w:r>
      <w:r w:rsidR="009909F5">
        <w:rPr>
          <w:b/>
          <w:i/>
          <w:sz w:val="24"/>
          <w:szCs w:val="24"/>
        </w:rPr>
        <w:t>d</w:t>
      </w:r>
      <w:r w:rsidR="009909F5">
        <w:rPr>
          <w:b/>
          <w:i/>
          <w:spacing w:val="-5"/>
          <w:sz w:val="24"/>
          <w:szCs w:val="24"/>
        </w:rPr>
        <w:t xml:space="preserve"> </w:t>
      </w:r>
      <w:r w:rsidR="009909F5">
        <w:rPr>
          <w:b/>
          <w:i/>
          <w:spacing w:val="-1"/>
          <w:sz w:val="24"/>
          <w:szCs w:val="24"/>
        </w:rPr>
        <w:t>y</w:t>
      </w:r>
      <w:r w:rsidR="009909F5">
        <w:rPr>
          <w:b/>
          <w:i/>
          <w:sz w:val="24"/>
          <w:szCs w:val="24"/>
        </w:rPr>
        <w:t>ou</w:t>
      </w:r>
      <w:r w:rsidR="009909F5">
        <w:rPr>
          <w:b/>
          <w:i/>
          <w:spacing w:val="-2"/>
          <w:sz w:val="24"/>
          <w:szCs w:val="24"/>
        </w:rPr>
        <w:t xml:space="preserve"> </w:t>
      </w:r>
      <w:r w:rsidR="009909F5">
        <w:rPr>
          <w:b/>
          <w:i/>
          <w:spacing w:val="-1"/>
          <w:sz w:val="24"/>
          <w:szCs w:val="24"/>
        </w:rPr>
        <w:t>e</w:t>
      </w:r>
      <w:r w:rsidR="009909F5">
        <w:rPr>
          <w:b/>
          <w:i/>
          <w:sz w:val="24"/>
          <w:szCs w:val="24"/>
        </w:rPr>
        <w:t>xp</w:t>
      </w:r>
      <w:r w:rsidR="009909F5">
        <w:rPr>
          <w:b/>
          <w:i/>
          <w:spacing w:val="-1"/>
          <w:sz w:val="24"/>
          <w:szCs w:val="24"/>
        </w:rPr>
        <w:t>ec</w:t>
      </w:r>
      <w:r w:rsidR="009909F5">
        <w:rPr>
          <w:b/>
          <w:i/>
          <w:sz w:val="24"/>
          <w:szCs w:val="24"/>
        </w:rPr>
        <w:t>t</w:t>
      </w:r>
      <w:r w:rsidR="009909F5">
        <w:rPr>
          <w:b/>
          <w:i/>
          <w:spacing w:val="-1"/>
          <w:sz w:val="24"/>
          <w:szCs w:val="24"/>
        </w:rPr>
        <w:t xml:space="preserve"> </w:t>
      </w:r>
      <w:r w:rsidR="009909F5">
        <w:rPr>
          <w:b/>
          <w:i/>
          <w:spacing w:val="1"/>
          <w:sz w:val="24"/>
          <w:szCs w:val="24"/>
        </w:rPr>
        <w:t>t</w:t>
      </w:r>
      <w:r w:rsidR="009909F5">
        <w:rPr>
          <w:b/>
          <w:i/>
          <w:sz w:val="24"/>
          <w:szCs w:val="24"/>
        </w:rPr>
        <w:t>o</w:t>
      </w:r>
      <w:r w:rsidR="009909F5">
        <w:rPr>
          <w:b/>
          <w:i/>
          <w:spacing w:val="-1"/>
          <w:sz w:val="24"/>
          <w:szCs w:val="24"/>
        </w:rPr>
        <w:t xml:space="preserve"> f</w:t>
      </w:r>
      <w:r w:rsidR="009909F5">
        <w:rPr>
          <w:b/>
          <w:i/>
          <w:spacing w:val="1"/>
          <w:sz w:val="24"/>
          <w:szCs w:val="24"/>
        </w:rPr>
        <w:t>in</w:t>
      </w:r>
      <w:r w:rsidR="009909F5">
        <w:rPr>
          <w:b/>
          <w:i/>
          <w:sz w:val="24"/>
          <w:szCs w:val="24"/>
        </w:rPr>
        <w:t>d</w:t>
      </w:r>
      <w:r w:rsidR="009909F5">
        <w:rPr>
          <w:b/>
          <w:i/>
          <w:spacing w:val="-3"/>
          <w:sz w:val="24"/>
          <w:szCs w:val="24"/>
        </w:rPr>
        <w:t xml:space="preserve"> </w:t>
      </w:r>
      <w:r w:rsidR="009909F5">
        <w:rPr>
          <w:b/>
          <w:i/>
          <w:spacing w:val="1"/>
          <w:sz w:val="24"/>
          <w:szCs w:val="24"/>
        </w:rPr>
        <w:t>i</w:t>
      </w:r>
      <w:r w:rsidR="009909F5">
        <w:rPr>
          <w:b/>
          <w:i/>
          <w:sz w:val="24"/>
          <w:szCs w:val="24"/>
        </w:rPr>
        <w:t xml:space="preserve">n </w:t>
      </w:r>
      <w:r w:rsidR="009909F5">
        <w:rPr>
          <w:b/>
          <w:i/>
          <w:spacing w:val="1"/>
          <w:sz w:val="24"/>
          <w:szCs w:val="24"/>
        </w:rPr>
        <w:t>th</w:t>
      </w:r>
      <w:r w:rsidR="009909F5">
        <w:rPr>
          <w:b/>
          <w:i/>
          <w:sz w:val="24"/>
          <w:szCs w:val="24"/>
        </w:rPr>
        <w:t>e</w:t>
      </w:r>
      <w:r w:rsidR="009909F5">
        <w:rPr>
          <w:b/>
          <w:i/>
          <w:spacing w:val="-2"/>
          <w:sz w:val="24"/>
          <w:szCs w:val="24"/>
        </w:rPr>
        <w:t xml:space="preserve"> </w:t>
      </w:r>
      <w:r w:rsidR="009909F5">
        <w:rPr>
          <w:b/>
          <w:i/>
          <w:sz w:val="24"/>
          <w:szCs w:val="24"/>
        </w:rPr>
        <w:t>s</w:t>
      </w:r>
      <w:r w:rsidR="009909F5">
        <w:rPr>
          <w:b/>
          <w:i/>
          <w:spacing w:val="1"/>
          <w:sz w:val="24"/>
          <w:szCs w:val="24"/>
        </w:rPr>
        <w:t>t</w:t>
      </w:r>
      <w:r w:rsidR="009909F5">
        <w:rPr>
          <w:b/>
          <w:i/>
          <w:spacing w:val="-2"/>
          <w:sz w:val="24"/>
          <w:szCs w:val="24"/>
        </w:rPr>
        <w:t>o</w:t>
      </w:r>
      <w:r w:rsidR="009909F5">
        <w:rPr>
          <w:b/>
          <w:i/>
          <w:spacing w:val="3"/>
          <w:sz w:val="24"/>
          <w:szCs w:val="24"/>
        </w:rPr>
        <w:t>m</w:t>
      </w:r>
      <w:r w:rsidR="009909F5">
        <w:rPr>
          <w:b/>
          <w:i/>
          <w:sz w:val="24"/>
          <w:szCs w:val="24"/>
        </w:rPr>
        <w:t>a</w:t>
      </w:r>
      <w:r w:rsidR="009909F5">
        <w:rPr>
          <w:b/>
          <w:i/>
          <w:spacing w:val="-1"/>
          <w:sz w:val="24"/>
          <w:szCs w:val="24"/>
        </w:rPr>
        <w:t>c</w:t>
      </w:r>
      <w:r w:rsidR="009909F5">
        <w:rPr>
          <w:b/>
          <w:i/>
          <w:sz w:val="24"/>
          <w:szCs w:val="24"/>
        </w:rPr>
        <w:t>h</w:t>
      </w:r>
      <w:r w:rsidR="009909F5">
        <w:rPr>
          <w:b/>
          <w:i/>
          <w:spacing w:val="-6"/>
          <w:sz w:val="24"/>
          <w:szCs w:val="24"/>
        </w:rPr>
        <w:t xml:space="preserve"> </w:t>
      </w:r>
      <w:r w:rsidR="009909F5">
        <w:rPr>
          <w:b/>
          <w:i/>
          <w:spacing w:val="-1"/>
          <w:sz w:val="24"/>
          <w:szCs w:val="24"/>
        </w:rPr>
        <w:t>c</w:t>
      </w:r>
      <w:r w:rsidR="009909F5">
        <w:rPr>
          <w:b/>
          <w:i/>
          <w:sz w:val="24"/>
          <w:szCs w:val="24"/>
        </w:rPr>
        <w:t>o</w:t>
      </w:r>
      <w:r w:rsidR="009909F5">
        <w:rPr>
          <w:b/>
          <w:i/>
          <w:spacing w:val="1"/>
          <w:sz w:val="24"/>
          <w:szCs w:val="24"/>
        </w:rPr>
        <w:t>nt</w:t>
      </w:r>
      <w:r w:rsidR="009909F5">
        <w:rPr>
          <w:b/>
          <w:i/>
          <w:spacing w:val="-1"/>
          <w:sz w:val="24"/>
          <w:szCs w:val="24"/>
        </w:rPr>
        <w:t>e</w:t>
      </w:r>
      <w:r w:rsidR="009909F5">
        <w:rPr>
          <w:b/>
          <w:i/>
          <w:spacing w:val="1"/>
          <w:sz w:val="24"/>
          <w:szCs w:val="24"/>
        </w:rPr>
        <w:t>n</w:t>
      </w:r>
      <w:r w:rsidR="009909F5">
        <w:rPr>
          <w:b/>
          <w:i/>
          <w:spacing w:val="-2"/>
          <w:sz w:val="24"/>
          <w:szCs w:val="24"/>
        </w:rPr>
        <w:t>t</w:t>
      </w:r>
      <w:r w:rsidR="009909F5">
        <w:rPr>
          <w:b/>
          <w:i/>
          <w:sz w:val="24"/>
          <w:szCs w:val="24"/>
        </w:rPr>
        <w:t>s of</w:t>
      </w:r>
      <w:r w:rsidR="009909F5">
        <w:rPr>
          <w:b/>
          <w:i/>
          <w:spacing w:val="-2"/>
          <w:sz w:val="24"/>
          <w:szCs w:val="24"/>
        </w:rPr>
        <w:t xml:space="preserve"> </w:t>
      </w:r>
      <w:r w:rsidR="009909F5">
        <w:rPr>
          <w:b/>
          <w:i/>
          <w:spacing w:val="1"/>
          <w:sz w:val="24"/>
          <w:szCs w:val="24"/>
        </w:rPr>
        <w:t>th</w:t>
      </w:r>
      <w:r w:rsidR="009909F5">
        <w:rPr>
          <w:b/>
          <w:i/>
          <w:sz w:val="24"/>
          <w:szCs w:val="24"/>
        </w:rPr>
        <w:t>e</w:t>
      </w:r>
      <w:r w:rsidR="009909F5">
        <w:rPr>
          <w:b/>
          <w:i/>
          <w:spacing w:val="-2"/>
          <w:sz w:val="24"/>
          <w:szCs w:val="24"/>
        </w:rPr>
        <w:t xml:space="preserve"> </w:t>
      </w:r>
      <w:r w:rsidR="009909F5">
        <w:rPr>
          <w:b/>
          <w:i/>
          <w:spacing w:val="-1"/>
          <w:sz w:val="24"/>
          <w:szCs w:val="24"/>
        </w:rPr>
        <w:t>v</w:t>
      </w:r>
      <w:r w:rsidR="009909F5">
        <w:rPr>
          <w:b/>
          <w:i/>
          <w:spacing w:val="1"/>
          <w:sz w:val="24"/>
          <w:szCs w:val="24"/>
        </w:rPr>
        <w:t>i</w:t>
      </w:r>
      <w:r w:rsidR="009909F5">
        <w:rPr>
          <w:b/>
          <w:i/>
          <w:spacing w:val="-1"/>
          <w:sz w:val="24"/>
          <w:szCs w:val="24"/>
        </w:rPr>
        <w:t>c</w:t>
      </w:r>
      <w:r w:rsidR="009909F5">
        <w:rPr>
          <w:b/>
          <w:i/>
          <w:spacing w:val="1"/>
          <w:sz w:val="24"/>
          <w:szCs w:val="24"/>
        </w:rPr>
        <w:t>ti</w:t>
      </w:r>
      <w:r w:rsidR="009909F5">
        <w:rPr>
          <w:b/>
          <w:i/>
          <w:sz w:val="24"/>
          <w:szCs w:val="24"/>
        </w:rPr>
        <w:t>m</w:t>
      </w:r>
      <w:r w:rsidR="009909F5">
        <w:rPr>
          <w:b/>
          <w:i/>
          <w:spacing w:val="1"/>
          <w:sz w:val="24"/>
          <w:szCs w:val="24"/>
        </w:rPr>
        <w:t xml:space="preserve"> i</w:t>
      </w:r>
      <w:r w:rsidR="009909F5">
        <w:rPr>
          <w:b/>
          <w:i/>
          <w:sz w:val="24"/>
          <w:szCs w:val="24"/>
        </w:rPr>
        <w:t>f</w:t>
      </w:r>
      <w:r w:rsidR="009909F5">
        <w:rPr>
          <w:b/>
          <w:i/>
          <w:spacing w:val="-1"/>
          <w:sz w:val="24"/>
          <w:szCs w:val="24"/>
        </w:rPr>
        <w:t xml:space="preserve"> </w:t>
      </w:r>
      <w:r w:rsidR="009909F5">
        <w:rPr>
          <w:b/>
          <w:i/>
          <w:spacing w:val="1"/>
          <w:sz w:val="24"/>
          <w:szCs w:val="24"/>
        </w:rPr>
        <w:t>th</w:t>
      </w:r>
      <w:r w:rsidR="009909F5">
        <w:rPr>
          <w:b/>
          <w:i/>
          <w:sz w:val="24"/>
          <w:szCs w:val="24"/>
        </w:rPr>
        <w:t>e</w:t>
      </w:r>
      <w:r w:rsidR="009909F5">
        <w:rPr>
          <w:b/>
          <w:i/>
          <w:spacing w:val="-2"/>
          <w:sz w:val="24"/>
          <w:szCs w:val="24"/>
        </w:rPr>
        <w:t xml:space="preserve"> </w:t>
      </w:r>
      <w:r w:rsidR="009909F5">
        <w:rPr>
          <w:b/>
          <w:i/>
          <w:spacing w:val="-1"/>
          <w:sz w:val="24"/>
          <w:szCs w:val="24"/>
        </w:rPr>
        <w:t>v</w:t>
      </w:r>
      <w:r w:rsidR="009909F5">
        <w:rPr>
          <w:b/>
          <w:i/>
          <w:spacing w:val="1"/>
          <w:sz w:val="24"/>
          <w:szCs w:val="24"/>
        </w:rPr>
        <w:t>i</w:t>
      </w:r>
      <w:r w:rsidR="009909F5">
        <w:rPr>
          <w:b/>
          <w:i/>
          <w:spacing w:val="-1"/>
          <w:sz w:val="24"/>
          <w:szCs w:val="24"/>
        </w:rPr>
        <w:t>c</w:t>
      </w:r>
      <w:r w:rsidR="009909F5">
        <w:rPr>
          <w:b/>
          <w:i/>
          <w:spacing w:val="1"/>
          <w:sz w:val="24"/>
          <w:szCs w:val="24"/>
        </w:rPr>
        <w:t>t</w:t>
      </w:r>
      <w:r w:rsidR="009909F5">
        <w:rPr>
          <w:b/>
          <w:i/>
          <w:spacing w:val="-2"/>
          <w:sz w:val="24"/>
          <w:szCs w:val="24"/>
        </w:rPr>
        <w:t>i</w:t>
      </w:r>
      <w:r w:rsidR="009909F5">
        <w:rPr>
          <w:b/>
          <w:i/>
          <w:spacing w:val="3"/>
          <w:sz w:val="24"/>
          <w:szCs w:val="24"/>
        </w:rPr>
        <w:t>m</w:t>
      </w:r>
      <w:r w:rsidR="009909F5">
        <w:rPr>
          <w:b/>
          <w:i/>
          <w:sz w:val="24"/>
          <w:szCs w:val="24"/>
        </w:rPr>
        <w:t>s</w:t>
      </w:r>
      <w:r w:rsidR="009909F5">
        <w:rPr>
          <w:b/>
          <w:i/>
          <w:spacing w:val="-3"/>
          <w:sz w:val="24"/>
          <w:szCs w:val="24"/>
        </w:rPr>
        <w:t xml:space="preserve"> </w:t>
      </w:r>
      <w:r w:rsidR="009909F5">
        <w:rPr>
          <w:b/>
          <w:i/>
          <w:spacing w:val="-1"/>
          <w:sz w:val="24"/>
          <w:szCs w:val="24"/>
        </w:rPr>
        <w:t>f</w:t>
      </w:r>
      <w:r w:rsidR="009909F5">
        <w:rPr>
          <w:b/>
          <w:i/>
          <w:spacing w:val="-2"/>
          <w:sz w:val="24"/>
          <w:szCs w:val="24"/>
        </w:rPr>
        <w:t>i</w:t>
      </w:r>
      <w:r w:rsidR="009909F5">
        <w:rPr>
          <w:b/>
          <w:i/>
          <w:spacing w:val="1"/>
          <w:sz w:val="24"/>
          <w:szCs w:val="24"/>
        </w:rPr>
        <w:t>n</w:t>
      </w:r>
      <w:r w:rsidR="009909F5">
        <w:rPr>
          <w:b/>
          <w:i/>
          <w:sz w:val="24"/>
          <w:szCs w:val="24"/>
        </w:rPr>
        <w:t>al</w:t>
      </w:r>
      <w:r w:rsidR="009909F5">
        <w:rPr>
          <w:b/>
          <w:i/>
          <w:spacing w:val="-5"/>
          <w:sz w:val="24"/>
          <w:szCs w:val="24"/>
        </w:rPr>
        <w:t xml:space="preserve"> </w:t>
      </w:r>
      <w:r w:rsidR="009909F5">
        <w:rPr>
          <w:b/>
          <w:i/>
          <w:spacing w:val="3"/>
          <w:sz w:val="24"/>
          <w:szCs w:val="24"/>
        </w:rPr>
        <w:t>m</w:t>
      </w:r>
      <w:r w:rsidR="009909F5">
        <w:rPr>
          <w:b/>
          <w:i/>
          <w:spacing w:val="-1"/>
          <w:sz w:val="24"/>
          <w:szCs w:val="24"/>
        </w:rPr>
        <w:t>e</w:t>
      </w:r>
      <w:r w:rsidR="009909F5">
        <w:rPr>
          <w:b/>
          <w:i/>
          <w:sz w:val="24"/>
          <w:szCs w:val="24"/>
        </w:rPr>
        <w:t>al</w:t>
      </w:r>
      <w:r w:rsidR="009909F5">
        <w:rPr>
          <w:b/>
          <w:i/>
          <w:spacing w:val="-2"/>
          <w:sz w:val="24"/>
          <w:szCs w:val="24"/>
        </w:rPr>
        <w:t xml:space="preserve"> </w:t>
      </w:r>
      <w:r w:rsidR="009909F5">
        <w:rPr>
          <w:b/>
          <w:i/>
          <w:spacing w:val="1"/>
          <w:sz w:val="24"/>
          <w:szCs w:val="24"/>
        </w:rPr>
        <w:t>w</w:t>
      </w:r>
      <w:r w:rsidR="009909F5">
        <w:rPr>
          <w:b/>
          <w:i/>
          <w:sz w:val="24"/>
          <w:szCs w:val="24"/>
        </w:rPr>
        <w:t>as</w:t>
      </w:r>
      <w:r w:rsidR="009909F5">
        <w:rPr>
          <w:b/>
          <w:i/>
          <w:spacing w:val="-4"/>
          <w:sz w:val="24"/>
          <w:szCs w:val="24"/>
        </w:rPr>
        <w:t xml:space="preserve"> </w:t>
      </w:r>
      <w:r w:rsidR="009909F5">
        <w:rPr>
          <w:b/>
          <w:i/>
          <w:spacing w:val="-1"/>
          <w:sz w:val="24"/>
          <w:szCs w:val="24"/>
        </w:rPr>
        <w:t>e</w:t>
      </w:r>
      <w:r w:rsidR="009909F5">
        <w:rPr>
          <w:b/>
          <w:i/>
          <w:sz w:val="24"/>
          <w:szCs w:val="24"/>
        </w:rPr>
        <w:t>a</w:t>
      </w:r>
      <w:r w:rsidR="009909F5">
        <w:rPr>
          <w:b/>
          <w:i/>
          <w:spacing w:val="1"/>
          <w:sz w:val="24"/>
          <w:szCs w:val="24"/>
        </w:rPr>
        <w:t>t</w:t>
      </w:r>
      <w:r w:rsidR="009909F5">
        <w:rPr>
          <w:b/>
          <w:i/>
          <w:spacing w:val="-1"/>
          <w:sz w:val="24"/>
          <w:szCs w:val="24"/>
        </w:rPr>
        <w:t>e</w:t>
      </w:r>
      <w:r w:rsidR="009909F5">
        <w:rPr>
          <w:b/>
          <w:i/>
          <w:sz w:val="24"/>
          <w:szCs w:val="24"/>
        </w:rPr>
        <w:t>n</w:t>
      </w:r>
      <w:r w:rsidR="009909F5">
        <w:rPr>
          <w:b/>
          <w:i/>
          <w:spacing w:val="-4"/>
          <w:sz w:val="24"/>
          <w:szCs w:val="24"/>
        </w:rPr>
        <w:t xml:space="preserve"> </w:t>
      </w:r>
      <w:r w:rsidR="009909F5">
        <w:rPr>
          <w:b/>
          <w:i/>
          <w:spacing w:val="1"/>
          <w:sz w:val="24"/>
          <w:szCs w:val="24"/>
        </w:rPr>
        <w:t>h</w:t>
      </w:r>
      <w:r w:rsidR="009909F5">
        <w:rPr>
          <w:b/>
          <w:i/>
          <w:spacing w:val="-1"/>
          <w:sz w:val="24"/>
          <w:szCs w:val="24"/>
        </w:rPr>
        <w:t>e</w:t>
      </w:r>
      <w:r w:rsidR="009909F5">
        <w:rPr>
          <w:b/>
          <w:i/>
          <w:sz w:val="24"/>
          <w:szCs w:val="24"/>
        </w:rPr>
        <w:t>r</w:t>
      </w:r>
      <w:r w:rsidR="009909F5">
        <w:rPr>
          <w:b/>
          <w:i/>
          <w:spacing w:val="-1"/>
          <w:sz w:val="24"/>
          <w:szCs w:val="24"/>
        </w:rPr>
        <w:t>e</w:t>
      </w:r>
      <w:r w:rsidR="009909F5">
        <w:rPr>
          <w:b/>
          <w:i/>
          <w:sz w:val="24"/>
          <w:szCs w:val="24"/>
        </w:rPr>
        <w:t>?</w:t>
      </w:r>
    </w:p>
    <w:p w:rsidR="00AE4A68" w:rsidRDefault="00AE4A68">
      <w:pPr>
        <w:spacing w:before="1" w:line="120" w:lineRule="exact"/>
        <w:rPr>
          <w:sz w:val="12"/>
          <w:szCs w:val="12"/>
        </w:rPr>
      </w:pPr>
    </w:p>
    <w:p w:rsidR="00AE4A68" w:rsidRDefault="00AE4A68">
      <w:pPr>
        <w:spacing w:line="200" w:lineRule="exact"/>
      </w:pPr>
    </w:p>
    <w:p w:rsidR="00AE4A68" w:rsidRDefault="00AE4A68">
      <w:pPr>
        <w:spacing w:line="200" w:lineRule="exact"/>
      </w:pPr>
    </w:p>
    <w:p w:rsidR="00AE4A68" w:rsidRDefault="00AE4A68">
      <w:pPr>
        <w:spacing w:line="200" w:lineRule="exact"/>
      </w:pPr>
    </w:p>
    <w:p w:rsidR="00AE4A68" w:rsidRDefault="00B54BC4">
      <w:pPr>
        <w:ind w:left="2300"/>
        <w:rPr>
          <w:sz w:val="24"/>
          <w:szCs w:val="24"/>
        </w:rPr>
      </w:pPr>
      <w:r>
        <w:rPr>
          <w:noProof/>
        </w:rPr>
        <w:drawing>
          <wp:anchor distT="0" distB="0" distL="114300" distR="114300" simplePos="0" relativeHeight="251658240" behindDoc="1" locked="0" layoutInCell="1" allowOverlap="1">
            <wp:simplePos x="0" y="0"/>
            <wp:positionH relativeFrom="page">
              <wp:posOffset>913765</wp:posOffset>
            </wp:positionH>
            <wp:positionV relativeFrom="paragraph">
              <wp:posOffset>-59690</wp:posOffset>
            </wp:positionV>
            <wp:extent cx="1060450" cy="829310"/>
            <wp:effectExtent l="0" t="0" r="6350" b="889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0450" cy="829310"/>
                    </a:xfrm>
                    <a:prstGeom prst="rect">
                      <a:avLst/>
                    </a:prstGeom>
                    <a:noFill/>
                  </pic:spPr>
                </pic:pic>
              </a:graphicData>
            </a:graphic>
            <wp14:sizeRelH relativeFrom="page">
              <wp14:pctWidth>0</wp14:pctWidth>
            </wp14:sizeRelH>
            <wp14:sizeRelV relativeFrom="page">
              <wp14:pctHeight>0</wp14:pctHeight>
            </wp14:sizeRelV>
          </wp:anchor>
        </w:drawing>
      </w:r>
      <w:r w:rsidR="00C309D0">
        <w:rPr>
          <w:b/>
          <w:i/>
          <w:spacing w:val="1"/>
          <w:sz w:val="24"/>
          <w:szCs w:val="24"/>
          <w:u w:val="thick" w:color="000000"/>
        </w:rPr>
        <w:t xml:space="preserve">Pie Sano’s </w:t>
      </w:r>
      <w:r w:rsidR="009909F5">
        <w:rPr>
          <w:b/>
          <w:i/>
          <w:spacing w:val="1"/>
          <w:sz w:val="24"/>
          <w:szCs w:val="24"/>
          <w:u w:val="thick" w:color="000000"/>
        </w:rPr>
        <w:t>R</w:t>
      </w:r>
      <w:r w:rsidR="009909F5">
        <w:rPr>
          <w:b/>
          <w:i/>
          <w:spacing w:val="-1"/>
          <w:sz w:val="24"/>
          <w:szCs w:val="24"/>
          <w:u w:val="thick" w:color="000000"/>
        </w:rPr>
        <w:t>e</w:t>
      </w:r>
      <w:r w:rsidR="009909F5">
        <w:rPr>
          <w:b/>
          <w:i/>
          <w:sz w:val="24"/>
          <w:szCs w:val="24"/>
          <w:u w:val="thick" w:color="000000"/>
        </w:rPr>
        <w:t>s</w:t>
      </w:r>
      <w:r w:rsidR="009909F5">
        <w:rPr>
          <w:b/>
          <w:i/>
          <w:spacing w:val="1"/>
          <w:sz w:val="24"/>
          <w:szCs w:val="24"/>
          <w:u w:val="thick" w:color="000000"/>
        </w:rPr>
        <w:t>t</w:t>
      </w:r>
      <w:r w:rsidR="009909F5">
        <w:rPr>
          <w:b/>
          <w:i/>
          <w:sz w:val="24"/>
          <w:szCs w:val="24"/>
          <w:u w:val="thick" w:color="000000"/>
        </w:rPr>
        <w:t>ar</w:t>
      </w:r>
      <w:r w:rsidR="009909F5">
        <w:rPr>
          <w:b/>
          <w:i/>
          <w:spacing w:val="1"/>
          <w:sz w:val="24"/>
          <w:szCs w:val="24"/>
          <w:u w:val="thick" w:color="000000"/>
        </w:rPr>
        <w:t>u</w:t>
      </w:r>
      <w:r w:rsidR="009909F5">
        <w:rPr>
          <w:b/>
          <w:i/>
          <w:spacing w:val="-2"/>
          <w:sz w:val="24"/>
          <w:szCs w:val="24"/>
          <w:u w:val="thick" w:color="000000"/>
        </w:rPr>
        <w:t>a</w:t>
      </w:r>
      <w:r w:rsidR="009909F5">
        <w:rPr>
          <w:b/>
          <w:i/>
          <w:spacing w:val="1"/>
          <w:sz w:val="24"/>
          <w:szCs w:val="24"/>
          <w:u w:val="thick" w:color="000000"/>
        </w:rPr>
        <w:t>nt</w:t>
      </w:r>
      <w:r w:rsidR="009909F5">
        <w:rPr>
          <w:b/>
          <w:i/>
          <w:sz w:val="24"/>
          <w:szCs w:val="24"/>
          <w:u w:val="thick" w:color="000000"/>
        </w:rPr>
        <w:t>e</w:t>
      </w:r>
    </w:p>
    <w:p w:rsidR="00AE4A68" w:rsidRDefault="009909F5">
      <w:pPr>
        <w:spacing w:before="36"/>
        <w:ind w:left="2300"/>
        <w:rPr>
          <w:sz w:val="24"/>
          <w:szCs w:val="24"/>
        </w:rPr>
      </w:pPr>
      <w:r>
        <w:rPr>
          <w:sz w:val="24"/>
          <w:szCs w:val="24"/>
        </w:rPr>
        <w:t>The</w:t>
      </w:r>
      <w:r>
        <w:rPr>
          <w:spacing w:val="-4"/>
          <w:sz w:val="24"/>
          <w:szCs w:val="24"/>
        </w:rPr>
        <w:t xml:space="preserve"> </w:t>
      </w:r>
      <w:r>
        <w:rPr>
          <w:sz w:val="24"/>
          <w:szCs w:val="24"/>
        </w:rPr>
        <w:t>v</w:t>
      </w:r>
      <w:r>
        <w:rPr>
          <w:spacing w:val="1"/>
          <w:sz w:val="24"/>
          <w:szCs w:val="24"/>
        </w:rPr>
        <w:t>i</w:t>
      </w:r>
      <w:r>
        <w:rPr>
          <w:spacing w:val="-1"/>
          <w:sz w:val="24"/>
          <w:szCs w:val="24"/>
        </w:rPr>
        <w:t>c</w:t>
      </w:r>
      <w:r>
        <w:rPr>
          <w:spacing w:val="1"/>
          <w:sz w:val="24"/>
          <w:szCs w:val="24"/>
        </w:rPr>
        <w:t>ti</w:t>
      </w:r>
      <w:r>
        <w:rPr>
          <w:sz w:val="24"/>
          <w:szCs w:val="24"/>
        </w:rPr>
        <w:t>m</w:t>
      </w:r>
      <w:r>
        <w:rPr>
          <w:spacing w:val="-2"/>
          <w:sz w:val="24"/>
          <w:szCs w:val="24"/>
        </w:rPr>
        <w:t xml:space="preserve"> </w:t>
      </w:r>
      <w:r>
        <w:rPr>
          <w:spacing w:val="1"/>
          <w:sz w:val="24"/>
          <w:szCs w:val="24"/>
        </w:rPr>
        <w:t>l</w:t>
      </w:r>
      <w:r>
        <w:rPr>
          <w:sz w:val="24"/>
          <w:szCs w:val="24"/>
        </w:rPr>
        <w:t>ov</w:t>
      </w:r>
      <w:r>
        <w:rPr>
          <w:spacing w:val="-1"/>
          <w:sz w:val="24"/>
          <w:szCs w:val="24"/>
        </w:rPr>
        <w:t>e</w:t>
      </w:r>
      <w:r>
        <w:rPr>
          <w:sz w:val="24"/>
          <w:szCs w:val="24"/>
        </w:rPr>
        <w:t>d</w:t>
      </w:r>
      <w:r>
        <w:rPr>
          <w:spacing w:val="-4"/>
          <w:sz w:val="24"/>
          <w:szCs w:val="24"/>
        </w:rPr>
        <w:t xml:space="preserve"> </w:t>
      </w:r>
      <w:r>
        <w:rPr>
          <w:spacing w:val="1"/>
          <w:sz w:val="24"/>
          <w:szCs w:val="24"/>
        </w:rPr>
        <w:t>t</w:t>
      </w:r>
      <w:r>
        <w:rPr>
          <w:sz w:val="24"/>
          <w:szCs w:val="24"/>
        </w:rPr>
        <w:t>o</w:t>
      </w:r>
      <w:r>
        <w:rPr>
          <w:spacing w:val="-1"/>
          <w:sz w:val="24"/>
          <w:szCs w:val="24"/>
        </w:rPr>
        <w:t xml:space="preserve"> </w:t>
      </w:r>
      <w:r>
        <w:rPr>
          <w:spacing w:val="-2"/>
          <w:sz w:val="24"/>
          <w:szCs w:val="24"/>
        </w:rPr>
        <w:t>g</w:t>
      </w:r>
      <w:r>
        <w:rPr>
          <w:sz w:val="24"/>
          <w:szCs w:val="24"/>
        </w:rPr>
        <w:t>o</w:t>
      </w:r>
      <w:r>
        <w:rPr>
          <w:spacing w:val="-2"/>
          <w:sz w:val="24"/>
          <w:szCs w:val="24"/>
        </w:rPr>
        <w:t xml:space="preserve"> </w:t>
      </w:r>
      <w:r>
        <w:rPr>
          <w:spacing w:val="3"/>
          <w:sz w:val="24"/>
          <w:szCs w:val="24"/>
        </w:rPr>
        <w:t>h</w:t>
      </w:r>
      <w:r>
        <w:rPr>
          <w:spacing w:val="-1"/>
          <w:sz w:val="24"/>
          <w:szCs w:val="24"/>
        </w:rPr>
        <w:t>er</w:t>
      </w:r>
      <w:r>
        <w:rPr>
          <w:sz w:val="24"/>
          <w:szCs w:val="24"/>
        </w:rPr>
        <w:t>e</w:t>
      </w:r>
      <w:r>
        <w:rPr>
          <w:spacing w:val="-3"/>
          <w:sz w:val="24"/>
          <w:szCs w:val="24"/>
        </w:rPr>
        <w:t xml:space="preserve"> </w:t>
      </w:r>
      <w:r>
        <w:rPr>
          <w:spacing w:val="-1"/>
          <w:sz w:val="24"/>
          <w:szCs w:val="24"/>
        </w:rPr>
        <w:t>f</w:t>
      </w:r>
      <w:r>
        <w:rPr>
          <w:spacing w:val="3"/>
          <w:sz w:val="24"/>
          <w:szCs w:val="24"/>
        </w:rPr>
        <w:t>o</w:t>
      </w:r>
      <w:r>
        <w:rPr>
          <w:sz w:val="24"/>
          <w:szCs w:val="24"/>
        </w:rPr>
        <w:t>r</w:t>
      </w:r>
      <w:r>
        <w:rPr>
          <w:spacing w:val="-3"/>
          <w:sz w:val="24"/>
          <w:szCs w:val="24"/>
        </w:rPr>
        <w:t xml:space="preserve"> </w:t>
      </w:r>
      <w:r>
        <w:rPr>
          <w:sz w:val="24"/>
          <w:szCs w:val="24"/>
        </w:rPr>
        <w:t>a</w:t>
      </w:r>
      <w:r>
        <w:rPr>
          <w:spacing w:val="-1"/>
          <w:sz w:val="24"/>
          <w:szCs w:val="24"/>
        </w:rPr>
        <w:t xml:space="preserve"> </w:t>
      </w:r>
      <w:r>
        <w:rPr>
          <w:sz w:val="24"/>
          <w:szCs w:val="24"/>
        </w:rPr>
        <w:t>n</w:t>
      </w:r>
      <w:r>
        <w:rPr>
          <w:spacing w:val="3"/>
          <w:sz w:val="24"/>
          <w:szCs w:val="24"/>
        </w:rPr>
        <w:t>i</w:t>
      </w:r>
      <w:r>
        <w:rPr>
          <w:spacing w:val="-2"/>
          <w:sz w:val="24"/>
          <w:szCs w:val="24"/>
        </w:rPr>
        <w:t>g</w:t>
      </w:r>
      <w:r>
        <w:rPr>
          <w:sz w:val="24"/>
          <w:szCs w:val="24"/>
        </w:rPr>
        <w:t>ht</w:t>
      </w:r>
      <w:r>
        <w:rPr>
          <w:spacing w:val="-3"/>
          <w:sz w:val="24"/>
          <w:szCs w:val="24"/>
        </w:rPr>
        <w:t xml:space="preserve"> </w:t>
      </w:r>
      <w:r>
        <w:rPr>
          <w:sz w:val="24"/>
          <w:szCs w:val="24"/>
        </w:rPr>
        <w:t>of</w:t>
      </w:r>
      <w:r>
        <w:rPr>
          <w:spacing w:val="-2"/>
          <w:sz w:val="24"/>
          <w:szCs w:val="24"/>
        </w:rPr>
        <w:t xml:space="preserve"> </w:t>
      </w:r>
      <w:r w:rsidRPr="00B54BC4">
        <w:rPr>
          <w:sz w:val="24"/>
          <w:szCs w:val="24"/>
          <w:highlight w:val="magenta"/>
        </w:rPr>
        <w:t>b</w:t>
      </w:r>
      <w:r w:rsidRPr="00B54BC4">
        <w:rPr>
          <w:spacing w:val="2"/>
          <w:sz w:val="24"/>
          <w:szCs w:val="24"/>
          <w:highlight w:val="magenta"/>
        </w:rPr>
        <w:t>r</w:t>
      </w:r>
      <w:r w:rsidRPr="00B54BC4">
        <w:rPr>
          <w:spacing w:val="-1"/>
          <w:sz w:val="24"/>
          <w:szCs w:val="24"/>
          <w:highlight w:val="magenta"/>
        </w:rPr>
        <w:t>ea</w:t>
      </w:r>
      <w:r w:rsidRPr="00B54BC4">
        <w:rPr>
          <w:sz w:val="24"/>
          <w:szCs w:val="24"/>
          <w:highlight w:val="magenta"/>
        </w:rPr>
        <w:t>d</w:t>
      </w:r>
      <w:r>
        <w:rPr>
          <w:sz w:val="24"/>
          <w:szCs w:val="24"/>
        </w:rPr>
        <w:t>,</w:t>
      </w:r>
      <w:r>
        <w:rPr>
          <w:spacing w:val="-4"/>
          <w:sz w:val="24"/>
          <w:szCs w:val="24"/>
        </w:rPr>
        <w:t xml:space="preserve"> </w:t>
      </w:r>
      <w:r w:rsidRPr="00B54BC4">
        <w:rPr>
          <w:spacing w:val="3"/>
          <w:sz w:val="24"/>
          <w:szCs w:val="24"/>
          <w:highlight w:val="yellow"/>
        </w:rPr>
        <w:t>o</w:t>
      </w:r>
      <w:r w:rsidRPr="00B54BC4">
        <w:rPr>
          <w:spacing w:val="1"/>
          <w:sz w:val="24"/>
          <w:szCs w:val="24"/>
          <w:highlight w:val="yellow"/>
        </w:rPr>
        <w:t>li</w:t>
      </w:r>
      <w:r w:rsidRPr="00B54BC4">
        <w:rPr>
          <w:sz w:val="24"/>
          <w:szCs w:val="24"/>
          <w:highlight w:val="yellow"/>
        </w:rPr>
        <w:t>ve</w:t>
      </w:r>
      <w:r w:rsidRPr="00B54BC4">
        <w:rPr>
          <w:spacing w:val="-3"/>
          <w:sz w:val="24"/>
          <w:szCs w:val="24"/>
          <w:highlight w:val="yellow"/>
        </w:rPr>
        <w:t xml:space="preserve"> </w:t>
      </w:r>
      <w:r w:rsidRPr="00B54BC4">
        <w:rPr>
          <w:sz w:val="24"/>
          <w:szCs w:val="24"/>
          <w:highlight w:val="yellow"/>
        </w:rPr>
        <w:t>o</w:t>
      </w:r>
      <w:r w:rsidRPr="00B54BC4">
        <w:rPr>
          <w:spacing w:val="1"/>
          <w:sz w:val="24"/>
          <w:szCs w:val="24"/>
          <w:highlight w:val="yellow"/>
        </w:rPr>
        <w:t>il</w:t>
      </w:r>
      <w:r>
        <w:rPr>
          <w:sz w:val="24"/>
          <w:szCs w:val="24"/>
        </w:rPr>
        <w:t>,</w:t>
      </w:r>
      <w:r>
        <w:rPr>
          <w:spacing w:val="-2"/>
          <w:sz w:val="24"/>
          <w:szCs w:val="24"/>
        </w:rPr>
        <w:t xml:space="preserve"> </w:t>
      </w:r>
      <w:r>
        <w:rPr>
          <w:spacing w:val="-1"/>
          <w:sz w:val="24"/>
          <w:szCs w:val="24"/>
        </w:rPr>
        <w:t>a</w:t>
      </w:r>
      <w:r>
        <w:rPr>
          <w:sz w:val="24"/>
          <w:szCs w:val="24"/>
        </w:rPr>
        <w:t>nd</w:t>
      </w:r>
      <w:r>
        <w:rPr>
          <w:spacing w:val="-2"/>
          <w:sz w:val="24"/>
          <w:szCs w:val="24"/>
        </w:rPr>
        <w:t xml:space="preserve"> </w:t>
      </w:r>
      <w:r w:rsidR="00C309D0" w:rsidRPr="00B54BC4">
        <w:rPr>
          <w:sz w:val="24"/>
          <w:szCs w:val="24"/>
          <w:highlight w:val="cyan"/>
        </w:rPr>
        <w:t>spaghetti</w:t>
      </w:r>
      <w:r w:rsidRPr="00B54BC4">
        <w:rPr>
          <w:sz w:val="24"/>
          <w:szCs w:val="24"/>
          <w:highlight w:val="cyan"/>
        </w:rPr>
        <w:t>.</w:t>
      </w:r>
    </w:p>
    <w:p w:rsidR="00AE4A68" w:rsidRDefault="00AE4A68">
      <w:pPr>
        <w:spacing w:before="5" w:line="240" w:lineRule="exact"/>
        <w:rPr>
          <w:sz w:val="24"/>
          <w:szCs w:val="24"/>
        </w:rPr>
      </w:pPr>
    </w:p>
    <w:p w:rsidR="00AE4A68" w:rsidRDefault="009909F5">
      <w:pPr>
        <w:spacing w:line="277" w:lineRule="auto"/>
        <w:ind w:left="2300" w:right="217"/>
        <w:rPr>
          <w:sz w:val="24"/>
          <w:szCs w:val="24"/>
        </w:rPr>
      </w:pPr>
      <w:r>
        <w:rPr>
          <w:b/>
          <w:i/>
          <w:spacing w:val="1"/>
          <w:sz w:val="24"/>
          <w:szCs w:val="24"/>
        </w:rPr>
        <w:t>Wh</w:t>
      </w:r>
      <w:r>
        <w:rPr>
          <w:b/>
          <w:i/>
          <w:sz w:val="24"/>
          <w:szCs w:val="24"/>
        </w:rPr>
        <w:t>at</w:t>
      </w:r>
      <w:r>
        <w:rPr>
          <w:b/>
          <w:i/>
          <w:spacing w:val="-7"/>
          <w:sz w:val="24"/>
          <w:szCs w:val="24"/>
        </w:rPr>
        <w:t xml:space="preserve"> </w:t>
      </w:r>
      <w:r>
        <w:rPr>
          <w:b/>
          <w:i/>
          <w:spacing w:val="3"/>
          <w:sz w:val="24"/>
          <w:szCs w:val="24"/>
        </w:rPr>
        <w:t>m</w:t>
      </w:r>
      <w:r>
        <w:rPr>
          <w:b/>
          <w:i/>
          <w:sz w:val="24"/>
          <w:szCs w:val="24"/>
        </w:rPr>
        <w:t>a</w:t>
      </w:r>
      <w:r>
        <w:rPr>
          <w:b/>
          <w:i/>
          <w:spacing w:val="-1"/>
          <w:sz w:val="24"/>
          <w:szCs w:val="24"/>
        </w:rPr>
        <w:t>c</w:t>
      </w:r>
      <w:r>
        <w:rPr>
          <w:b/>
          <w:i/>
          <w:sz w:val="24"/>
          <w:szCs w:val="24"/>
        </w:rPr>
        <w:t>r</w:t>
      </w:r>
      <w:r>
        <w:rPr>
          <w:b/>
          <w:i/>
          <w:spacing w:val="-2"/>
          <w:sz w:val="24"/>
          <w:szCs w:val="24"/>
        </w:rPr>
        <w:t>o</w:t>
      </w:r>
      <w:r>
        <w:rPr>
          <w:b/>
          <w:i/>
          <w:spacing w:val="3"/>
          <w:sz w:val="24"/>
          <w:szCs w:val="24"/>
        </w:rPr>
        <w:t>m</w:t>
      </w:r>
      <w:r>
        <w:rPr>
          <w:b/>
          <w:i/>
          <w:sz w:val="24"/>
          <w:szCs w:val="24"/>
        </w:rPr>
        <w:t>o</w:t>
      </w:r>
      <w:r>
        <w:rPr>
          <w:b/>
          <w:i/>
          <w:spacing w:val="1"/>
          <w:sz w:val="24"/>
          <w:szCs w:val="24"/>
        </w:rPr>
        <w:t>l</w:t>
      </w:r>
      <w:r>
        <w:rPr>
          <w:b/>
          <w:i/>
          <w:spacing w:val="-1"/>
          <w:sz w:val="24"/>
          <w:szCs w:val="24"/>
        </w:rPr>
        <w:t>ec</w:t>
      </w:r>
      <w:r>
        <w:rPr>
          <w:b/>
          <w:i/>
          <w:spacing w:val="1"/>
          <w:sz w:val="24"/>
          <w:szCs w:val="24"/>
        </w:rPr>
        <w:t>ul</w:t>
      </w:r>
      <w:r>
        <w:rPr>
          <w:b/>
          <w:i/>
          <w:spacing w:val="-1"/>
          <w:sz w:val="24"/>
          <w:szCs w:val="24"/>
        </w:rPr>
        <w:t>e</w:t>
      </w:r>
      <w:r>
        <w:rPr>
          <w:b/>
          <w:i/>
          <w:sz w:val="24"/>
          <w:szCs w:val="24"/>
        </w:rPr>
        <w:t>s</w:t>
      </w:r>
      <w:r>
        <w:rPr>
          <w:b/>
          <w:i/>
          <w:spacing w:val="-11"/>
          <w:sz w:val="24"/>
          <w:szCs w:val="24"/>
        </w:rPr>
        <w:t xml:space="preserve"> </w:t>
      </w:r>
      <w:r>
        <w:rPr>
          <w:b/>
          <w:i/>
          <w:spacing w:val="-1"/>
          <w:sz w:val="24"/>
          <w:szCs w:val="24"/>
        </w:rPr>
        <w:t>w</w:t>
      </w:r>
      <w:r>
        <w:rPr>
          <w:b/>
          <w:i/>
          <w:sz w:val="24"/>
          <w:szCs w:val="24"/>
        </w:rPr>
        <w:t>o</w:t>
      </w:r>
      <w:r>
        <w:rPr>
          <w:b/>
          <w:i/>
          <w:spacing w:val="1"/>
          <w:sz w:val="24"/>
          <w:szCs w:val="24"/>
        </w:rPr>
        <w:t>ul</w:t>
      </w:r>
      <w:r>
        <w:rPr>
          <w:b/>
          <w:i/>
          <w:sz w:val="24"/>
          <w:szCs w:val="24"/>
        </w:rPr>
        <w:t>d</w:t>
      </w:r>
      <w:r>
        <w:rPr>
          <w:b/>
          <w:i/>
          <w:spacing w:val="-5"/>
          <w:sz w:val="24"/>
          <w:szCs w:val="24"/>
        </w:rPr>
        <w:t xml:space="preserve"> </w:t>
      </w:r>
      <w:r>
        <w:rPr>
          <w:b/>
          <w:i/>
          <w:spacing w:val="-1"/>
          <w:sz w:val="24"/>
          <w:szCs w:val="24"/>
        </w:rPr>
        <w:t>y</w:t>
      </w:r>
      <w:r>
        <w:rPr>
          <w:b/>
          <w:i/>
          <w:sz w:val="24"/>
          <w:szCs w:val="24"/>
        </w:rPr>
        <w:t>ou</w:t>
      </w:r>
      <w:r>
        <w:rPr>
          <w:b/>
          <w:i/>
          <w:spacing w:val="-2"/>
          <w:sz w:val="24"/>
          <w:szCs w:val="24"/>
        </w:rPr>
        <w:t xml:space="preserve"> </w:t>
      </w:r>
      <w:r>
        <w:rPr>
          <w:b/>
          <w:i/>
          <w:spacing w:val="-1"/>
          <w:sz w:val="24"/>
          <w:szCs w:val="24"/>
        </w:rPr>
        <w:t>e</w:t>
      </w:r>
      <w:r>
        <w:rPr>
          <w:b/>
          <w:i/>
          <w:sz w:val="24"/>
          <w:szCs w:val="24"/>
        </w:rPr>
        <w:t>xp</w:t>
      </w:r>
      <w:r>
        <w:rPr>
          <w:b/>
          <w:i/>
          <w:spacing w:val="-1"/>
          <w:sz w:val="24"/>
          <w:szCs w:val="24"/>
        </w:rPr>
        <w:t>ec</w:t>
      </w:r>
      <w:r>
        <w:rPr>
          <w:b/>
          <w:i/>
          <w:sz w:val="24"/>
          <w:szCs w:val="24"/>
        </w:rPr>
        <w:t>t</w:t>
      </w:r>
      <w:r>
        <w:rPr>
          <w:b/>
          <w:i/>
          <w:spacing w:val="-1"/>
          <w:sz w:val="24"/>
          <w:szCs w:val="24"/>
        </w:rPr>
        <w:t xml:space="preserve"> </w:t>
      </w:r>
      <w:r>
        <w:rPr>
          <w:b/>
          <w:i/>
          <w:spacing w:val="1"/>
          <w:sz w:val="24"/>
          <w:szCs w:val="24"/>
        </w:rPr>
        <w:t>t</w:t>
      </w:r>
      <w:r>
        <w:rPr>
          <w:b/>
          <w:i/>
          <w:sz w:val="24"/>
          <w:szCs w:val="24"/>
        </w:rPr>
        <w:t>o</w:t>
      </w:r>
      <w:r>
        <w:rPr>
          <w:b/>
          <w:i/>
          <w:spacing w:val="-1"/>
          <w:sz w:val="24"/>
          <w:szCs w:val="24"/>
        </w:rPr>
        <w:t xml:space="preserve"> f</w:t>
      </w:r>
      <w:r>
        <w:rPr>
          <w:b/>
          <w:i/>
          <w:spacing w:val="1"/>
          <w:sz w:val="24"/>
          <w:szCs w:val="24"/>
        </w:rPr>
        <w:t>in</w:t>
      </w:r>
      <w:r>
        <w:rPr>
          <w:b/>
          <w:i/>
          <w:sz w:val="24"/>
          <w:szCs w:val="24"/>
        </w:rPr>
        <w:t>d</w:t>
      </w:r>
      <w:r>
        <w:rPr>
          <w:b/>
          <w:i/>
          <w:spacing w:val="-3"/>
          <w:sz w:val="24"/>
          <w:szCs w:val="24"/>
        </w:rPr>
        <w:t xml:space="preserve"> </w:t>
      </w:r>
      <w:r>
        <w:rPr>
          <w:b/>
          <w:i/>
          <w:spacing w:val="1"/>
          <w:sz w:val="24"/>
          <w:szCs w:val="24"/>
        </w:rPr>
        <w:t>i</w:t>
      </w:r>
      <w:r>
        <w:rPr>
          <w:b/>
          <w:i/>
          <w:sz w:val="24"/>
          <w:szCs w:val="24"/>
        </w:rPr>
        <w:t xml:space="preserve">n </w:t>
      </w:r>
      <w:r>
        <w:rPr>
          <w:b/>
          <w:i/>
          <w:spacing w:val="1"/>
          <w:sz w:val="24"/>
          <w:szCs w:val="24"/>
        </w:rPr>
        <w:t>th</w:t>
      </w:r>
      <w:r>
        <w:rPr>
          <w:b/>
          <w:i/>
          <w:sz w:val="24"/>
          <w:szCs w:val="24"/>
        </w:rPr>
        <w:t>e</w:t>
      </w:r>
      <w:r>
        <w:rPr>
          <w:b/>
          <w:i/>
          <w:spacing w:val="-2"/>
          <w:sz w:val="24"/>
          <w:szCs w:val="24"/>
        </w:rPr>
        <w:t xml:space="preserve"> </w:t>
      </w:r>
      <w:r>
        <w:rPr>
          <w:b/>
          <w:i/>
          <w:sz w:val="24"/>
          <w:szCs w:val="24"/>
        </w:rPr>
        <w:t>s</w:t>
      </w:r>
      <w:r>
        <w:rPr>
          <w:b/>
          <w:i/>
          <w:spacing w:val="1"/>
          <w:sz w:val="24"/>
          <w:szCs w:val="24"/>
        </w:rPr>
        <w:t>t</w:t>
      </w:r>
      <w:r>
        <w:rPr>
          <w:b/>
          <w:i/>
          <w:spacing w:val="-2"/>
          <w:sz w:val="24"/>
          <w:szCs w:val="24"/>
        </w:rPr>
        <w:t>o</w:t>
      </w:r>
      <w:r>
        <w:rPr>
          <w:b/>
          <w:i/>
          <w:spacing w:val="3"/>
          <w:sz w:val="24"/>
          <w:szCs w:val="24"/>
        </w:rPr>
        <w:t>m</w:t>
      </w:r>
      <w:r>
        <w:rPr>
          <w:b/>
          <w:i/>
          <w:sz w:val="24"/>
          <w:szCs w:val="24"/>
        </w:rPr>
        <w:t>a</w:t>
      </w:r>
      <w:r>
        <w:rPr>
          <w:b/>
          <w:i/>
          <w:spacing w:val="-1"/>
          <w:sz w:val="24"/>
          <w:szCs w:val="24"/>
        </w:rPr>
        <w:t>c</w:t>
      </w:r>
      <w:r>
        <w:rPr>
          <w:b/>
          <w:i/>
          <w:sz w:val="24"/>
          <w:szCs w:val="24"/>
        </w:rPr>
        <w:t>h</w:t>
      </w:r>
      <w:r>
        <w:rPr>
          <w:b/>
          <w:i/>
          <w:spacing w:val="-6"/>
          <w:sz w:val="24"/>
          <w:szCs w:val="24"/>
        </w:rPr>
        <w:t xml:space="preserve"> </w:t>
      </w:r>
      <w:r>
        <w:rPr>
          <w:b/>
          <w:i/>
          <w:spacing w:val="-1"/>
          <w:sz w:val="24"/>
          <w:szCs w:val="24"/>
        </w:rPr>
        <w:t>c</w:t>
      </w:r>
      <w:r>
        <w:rPr>
          <w:b/>
          <w:i/>
          <w:sz w:val="24"/>
          <w:szCs w:val="24"/>
        </w:rPr>
        <w:t>o</w:t>
      </w:r>
      <w:r>
        <w:rPr>
          <w:b/>
          <w:i/>
          <w:spacing w:val="1"/>
          <w:sz w:val="24"/>
          <w:szCs w:val="24"/>
        </w:rPr>
        <w:t>nt</w:t>
      </w:r>
      <w:r>
        <w:rPr>
          <w:b/>
          <w:i/>
          <w:spacing w:val="-1"/>
          <w:sz w:val="24"/>
          <w:szCs w:val="24"/>
        </w:rPr>
        <w:t>e</w:t>
      </w:r>
      <w:r>
        <w:rPr>
          <w:b/>
          <w:i/>
          <w:spacing w:val="1"/>
          <w:sz w:val="24"/>
          <w:szCs w:val="24"/>
        </w:rPr>
        <w:t>n</w:t>
      </w:r>
      <w:r>
        <w:rPr>
          <w:b/>
          <w:i/>
          <w:spacing w:val="-2"/>
          <w:sz w:val="24"/>
          <w:szCs w:val="24"/>
        </w:rPr>
        <w:t>t</w:t>
      </w:r>
      <w:r>
        <w:rPr>
          <w:b/>
          <w:i/>
          <w:sz w:val="24"/>
          <w:szCs w:val="24"/>
        </w:rPr>
        <w:t>s of</w:t>
      </w:r>
      <w:r>
        <w:rPr>
          <w:b/>
          <w:i/>
          <w:spacing w:val="-2"/>
          <w:sz w:val="24"/>
          <w:szCs w:val="24"/>
        </w:rPr>
        <w:t xml:space="preserve"> </w:t>
      </w:r>
      <w:r>
        <w:rPr>
          <w:b/>
          <w:i/>
          <w:spacing w:val="1"/>
          <w:sz w:val="24"/>
          <w:szCs w:val="24"/>
        </w:rPr>
        <w:t>th</w:t>
      </w:r>
      <w:r>
        <w:rPr>
          <w:b/>
          <w:i/>
          <w:sz w:val="24"/>
          <w:szCs w:val="24"/>
        </w:rPr>
        <w:t>e</w:t>
      </w:r>
      <w:r>
        <w:rPr>
          <w:b/>
          <w:i/>
          <w:spacing w:val="-2"/>
          <w:sz w:val="24"/>
          <w:szCs w:val="24"/>
        </w:rPr>
        <w:t xml:space="preserve"> </w:t>
      </w:r>
      <w:r>
        <w:rPr>
          <w:b/>
          <w:i/>
          <w:spacing w:val="-1"/>
          <w:sz w:val="24"/>
          <w:szCs w:val="24"/>
        </w:rPr>
        <w:t>v</w:t>
      </w:r>
      <w:r>
        <w:rPr>
          <w:b/>
          <w:i/>
          <w:spacing w:val="1"/>
          <w:sz w:val="24"/>
          <w:szCs w:val="24"/>
        </w:rPr>
        <w:t>i</w:t>
      </w:r>
      <w:r>
        <w:rPr>
          <w:b/>
          <w:i/>
          <w:spacing w:val="-1"/>
          <w:sz w:val="24"/>
          <w:szCs w:val="24"/>
        </w:rPr>
        <w:t>c</w:t>
      </w:r>
      <w:r>
        <w:rPr>
          <w:b/>
          <w:i/>
          <w:spacing w:val="1"/>
          <w:sz w:val="24"/>
          <w:szCs w:val="24"/>
        </w:rPr>
        <w:t>ti</w:t>
      </w:r>
      <w:r>
        <w:rPr>
          <w:b/>
          <w:i/>
          <w:sz w:val="24"/>
          <w:szCs w:val="24"/>
        </w:rPr>
        <w:t>m</w:t>
      </w:r>
      <w:r>
        <w:rPr>
          <w:b/>
          <w:i/>
          <w:spacing w:val="1"/>
          <w:sz w:val="24"/>
          <w:szCs w:val="24"/>
        </w:rPr>
        <w:t xml:space="preserve"> i</w:t>
      </w:r>
      <w:r>
        <w:rPr>
          <w:b/>
          <w:i/>
          <w:sz w:val="24"/>
          <w:szCs w:val="24"/>
        </w:rPr>
        <w:t>f</w:t>
      </w:r>
      <w:r>
        <w:rPr>
          <w:b/>
          <w:i/>
          <w:spacing w:val="-1"/>
          <w:sz w:val="24"/>
          <w:szCs w:val="24"/>
        </w:rPr>
        <w:t xml:space="preserve"> </w:t>
      </w:r>
      <w:r>
        <w:rPr>
          <w:b/>
          <w:i/>
          <w:spacing w:val="1"/>
          <w:sz w:val="24"/>
          <w:szCs w:val="24"/>
        </w:rPr>
        <w:t>th</w:t>
      </w:r>
      <w:r>
        <w:rPr>
          <w:b/>
          <w:i/>
          <w:sz w:val="24"/>
          <w:szCs w:val="24"/>
        </w:rPr>
        <w:t>e</w:t>
      </w:r>
      <w:r>
        <w:rPr>
          <w:b/>
          <w:i/>
          <w:spacing w:val="-2"/>
          <w:sz w:val="24"/>
          <w:szCs w:val="24"/>
        </w:rPr>
        <w:t xml:space="preserve"> </w:t>
      </w:r>
      <w:r>
        <w:rPr>
          <w:b/>
          <w:i/>
          <w:spacing w:val="-1"/>
          <w:sz w:val="24"/>
          <w:szCs w:val="24"/>
        </w:rPr>
        <w:t>v</w:t>
      </w:r>
      <w:r>
        <w:rPr>
          <w:b/>
          <w:i/>
          <w:spacing w:val="1"/>
          <w:sz w:val="24"/>
          <w:szCs w:val="24"/>
        </w:rPr>
        <w:t>i</w:t>
      </w:r>
      <w:r>
        <w:rPr>
          <w:b/>
          <w:i/>
          <w:spacing w:val="-1"/>
          <w:sz w:val="24"/>
          <w:szCs w:val="24"/>
        </w:rPr>
        <w:t>c</w:t>
      </w:r>
      <w:r>
        <w:rPr>
          <w:b/>
          <w:i/>
          <w:spacing w:val="1"/>
          <w:sz w:val="24"/>
          <w:szCs w:val="24"/>
        </w:rPr>
        <w:t>t</w:t>
      </w:r>
      <w:r>
        <w:rPr>
          <w:b/>
          <w:i/>
          <w:spacing w:val="-2"/>
          <w:sz w:val="24"/>
          <w:szCs w:val="24"/>
        </w:rPr>
        <w:t>i</w:t>
      </w:r>
      <w:r>
        <w:rPr>
          <w:b/>
          <w:i/>
          <w:spacing w:val="3"/>
          <w:sz w:val="24"/>
          <w:szCs w:val="24"/>
        </w:rPr>
        <w:t>m</w:t>
      </w:r>
      <w:r>
        <w:rPr>
          <w:b/>
          <w:i/>
          <w:sz w:val="24"/>
          <w:szCs w:val="24"/>
        </w:rPr>
        <w:t>s</w:t>
      </w:r>
      <w:r>
        <w:rPr>
          <w:b/>
          <w:i/>
          <w:spacing w:val="-3"/>
          <w:sz w:val="24"/>
          <w:szCs w:val="24"/>
        </w:rPr>
        <w:t xml:space="preserve"> </w:t>
      </w:r>
      <w:r>
        <w:rPr>
          <w:b/>
          <w:i/>
          <w:spacing w:val="-1"/>
          <w:sz w:val="24"/>
          <w:szCs w:val="24"/>
        </w:rPr>
        <w:t>f</w:t>
      </w:r>
      <w:r>
        <w:rPr>
          <w:b/>
          <w:i/>
          <w:spacing w:val="-2"/>
          <w:sz w:val="24"/>
          <w:szCs w:val="24"/>
        </w:rPr>
        <w:t>i</w:t>
      </w:r>
      <w:r>
        <w:rPr>
          <w:b/>
          <w:i/>
          <w:spacing w:val="1"/>
          <w:sz w:val="24"/>
          <w:szCs w:val="24"/>
        </w:rPr>
        <w:t>n</w:t>
      </w:r>
      <w:r>
        <w:rPr>
          <w:b/>
          <w:i/>
          <w:sz w:val="24"/>
          <w:szCs w:val="24"/>
        </w:rPr>
        <w:t>al</w:t>
      </w:r>
      <w:r>
        <w:rPr>
          <w:b/>
          <w:i/>
          <w:spacing w:val="-5"/>
          <w:sz w:val="24"/>
          <w:szCs w:val="24"/>
        </w:rPr>
        <w:t xml:space="preserve"> </w:t>
      </w:r>
      <w:r>
        <w:rPr>
          <w:b/>
          <w:i/>
          <w:spacing w:val="3"/>
          <w:sz w:val="24"/>
          <w:szCs w:val="24"/>
        </w:rPr>
        <w:t>m</w:t>
      </w:r>
      <w:r>
        <w:rPr>
          <w:b/>
          <w:i/>
          <w:spacing w:val="-1"/>
          <w:sz w:val="24"/>
          <w:szCs w:val="24"/>
        </w:rPr>
        <w:t>e</w:t>
      </w:r>
      <w:r>
        <w:rPr>
          <w:b/>
          <w:i/>
          <w:sz w:val="24"/>
          <w:szCs w:val="24"/>
        </w:rPr>
        <w:t>al</w:t>
      </w:r>
      <w:r>
        <w:rPr>
          <w:b/>
          <w:i/>
          <w:spacing w:val="-2"/>
          <w:sz w:val="24"/>
          <w:szCs w:val="24"/>
        </w:rPr>
        <w:t xml:space="preserve"> </w:t>
      </w:r>
      <w:r>
        <w:rPr>
          <w:b/>
          <w:i/>
          <w:spacing w:val="1"/>
          <w:sz w:val="24"/>
          <w:szCs w:val="24"/>
        </w:rPr>
        <w:t>w</w:t>
      </w:r>
      <w:r>
        <w:rPr>
          <w:b/>
          <w:i/>
          <w:sz w:val="24"/>
          <w:szCs w:val="24"/>
        </w:rPr>
        <w:t>as</w:t>
      </w:r>
      <w:r>
        <w:rPr>
          <w:b/>
          <w:i/>
          <w:spacing w:val="-4"/>
          <w:sz w:val="24"/>
          <w:szCs w:val="24"/>
        </w:rPr>
        <w:t xml:space="preserve"> </w:t>
      </w:r>
      <w:r>
        <w:rPr>
          <w:b/>
          <w:i/>
          <w:spacing w:val="-1"/>
          <w:sz w:val="24"/>
          <w:szCs w:val="24"/>
        </w:rPr>
        <w:t>e</w:t>
      </w:r>
      <w:r>
        <w:rPr>
          <w:b/>
          <w:i/>
          <w:sz w:val="24"/>
          <w:szCs w:val="24"/>
        </w:rPr>
        <w:t>a</w:t>
      </w:r>
      <w:r>
        <w:rPr>
          <w:b/>
          <w:i/>
          <w:spacing w:val="1"/>
          <w:sz w:val="24"/>
          <w:szCs w:val="24"/>
        </w:rPr>
        <w:t>t</w:t>
      </w:r>
      <w:r>
        <w:rPr>
          <w:b/>
          <w:i/>
          <w:spacing w:val="-1"/>
          <w:sz w:val="24"/>
          <w:szCs w:val="24"/>
        </w:rPr>
        <w:t>e</w:t>
      </w:r>
      <w:r>
        <w:rPr>
          <w:b/>
          <w:i/>
          <w:sz w:val="24"/>
          <w:szCs w:val="24"/>
        </w:rPr>
        <w:t>n</w:t>
      </w:r>
      <w:r>
        <w:rPr>
          <w:b/>
          <w:i/>
          <w:spacing w:val="-4"/>
          <w:sz w:val="24"/>
          <w:szCs w:val="24"/>
        </w:rPr>
        <w:t xml:space="preserve"> </w:t>
      </w:r>
      <w:r>
        <w:rPr>
          <w:b/>
          <w:i/>
          <w:spacing w:val="1"/>
          <w:sz w:val="24"/>
          <w:szCs w:val="24"/>
        </w:rPr>
        <w:t>h</w:t>
      </w:r>
      <w:r>
        <w:rPr>
          <w:b/>
          <w:i/>
          <w:spacing w:val="-1"/>
          <w:sz w:val="24"/>
          <w:szCs w:val="24"/>
        </w:rPr>
        <w:t>e</w:t>
      </w:r>
      <w:r>
        <w:rPr>
          <w:b/>
          <w:i/>
          <w:sz w:val="24"/>
          <w:szCs w:val="24"/>
        </w:rPr>
        <w:t>r</w:t>
      </w:r>
      <w:r>
        <w:rPr>
          <w:b/>
          <w:i/>
          <w:spacing w:val="-1"/>
          <w:sz w:val="24"/>
          <w:szCs w:val="24"/>
        </w:rPr>
        <w:t>e</w:t>
      </w:r>
      <w:r>
        <w:rPr>
          <w:b/>
          <w:i/>
          <w:sz w:val="24"/>
          <w:szCs w:val="24"/>
        </w:rPr>
        <w:t>?</w:t>
      </w:r>
    </w:p>
    <w:p w:rsidR="00AE4A68" w:rsidRDefault="00AE4A68">
      <w:pPr>
        <w:spacing w:line="200" w:lineRule="exact"/>
      </w:pPr>
    </w:p>
    <w:p w:rsidR="003F1554" w:rsidRDefault="003F1554">
      <w:pPr>
        <w:spacing w:before="8" w:line="220" w:lineRule="exact"/>
        <w:rPr>
          <w:sz w:val="22"/>
          <w:szCs w:val="22"/>
        </w:rPr>
      </w:pPr>
    </w:p>
    <w:p w:rsidR="00AE4A68" w:rsidRDefault="009909F5">
      <w:pPr>
        <w:spacing w:line="277" w:lineRule="auto"/>
        <w:ind w:left="260" w:right="147"/>
        <w:rPr>
          <w:sz w:val="24"/>
          <w:szCs w:val="24"/>
        </w:rPr>
        <w:sectPr w:rsidR="00AE4A68">
          <w:headerReference w:type="even" r:id="rId10"/>
          <w:headerReference w:type="default" r:id="rId11"/>
          <w:footerReference w:type="even" r:id="rId12"/>
          <w:footerReference w:type="default" r:id="rId13"/>
          <w:headerReference w:type="first" r:id="rId14"/>
          <w:footerReference w:type="first" r:id="rId15"/>
          <w:pgSz w:w="12240" w:h="15840"/>
          <w:pgMar w:top="980" w:right="1420" w:bottom="280" w:left="1180" w:header="761" w:footer="723" w:gutter="0"/>
          <w:cols w:space="720"/>
        </w:sectPr>
      </w:pPr>
      <w:r>
        <w:rPr>
          <w:sz w:val="24"/>
          <w:szCs w:val="24"/>
        </w:rPr>
        <w:t>The</w:t>
      </w:r>
      <w:r>
        <w:rPr>
          <w:spacing w:val="-4"/>
          <w:sz w:val="24"/>
          <w:szCs w:val="24"/>
        </w:rPr>
        <w:t xml:space="preserve"> </w:t>
      </w:r>
      <w:r>
        <w:rPr>
          <w:spacing w:val="-1"/>
          <w:sz w:val="24"/>
          <w:szCs w:val="24"/>
        </w:rPr>
        <w:t>f</w:t>
      </w:r>
      <w:r>
        <w:rPr>
          <w:sz w:val="24"/>
          <w:szCs w:val="24"/>
        </w:rPr>
        <w:t>o</w:t>
      </w:r>
      <w:r>
        <w:rPr>
          <w:spacing w:val="-1"/>
          <w:sz w:val="24"/>
          <w:szCs w:val="24"/>
        </w:rPr>
        <w:t>re</w:t>
      </w:r>
      <w:r>
        <w:rPr>
          <w:sz w:val="24"/>
          <w:szCs w:val="24"/>
        </w:rPr>
        <w:t>ns</w:t>
      </w:r>
      <w:r>
        <w:rPr>
          <w:spacing w:val="3"/>
          <w:sz w:val="24"/>
          <w:szCs w:val="24"/>
        </w:rPr>
        <w:t>i</w:t>
      </w:r>
      <w:r>
        <w:rPr>
          <w:sz w:val="24"/>
          <w:szCs w:val="24"/>
        </w:rPr>
        <w:t>c</w:t>
      </w:r>
      <w:r>
        <w:rPr>
          <w:spacing w:val="-6"/>
          <w:sz w:val="24"/>
          <w:szCs w:val="24"/>
        </w:rPr>
        <w:t xml:space="preserve"> </w:t>
      </w:r>
      <w:r>
        <w:rPr>
          <w:sz w:val="24"/>
          <w:szCs w:val="24"/>
        </w:rPr>
        <w:t>p</w:t>
      </w:r>
      <w:r>
        <w:rPr>
          <w:spacing w:val="-1"/>
          <w:sz w:val="24"/>
          <w:szCs w:val="24"/>
        </w:rPr>
        <w:t>a</w:t>
      </w:r>
      <w:r>
        <w:rPr>
          <w:spacing w:val="1"/>
          <w:sz w:val="24"/>
          <w:szCs w:val="24"/>
        </w:rPr>
        <w:t>t</w:t>
      </w:r>
      <w:r>
        <w:rPr>
          <w:sz w:val="24"/>
          <w:szCs w:val="24"/>
        </w:rPr>
        <w:t>ho</w:t>
      </w:r>
      <w:r>
        <w:rPr>
          <w:spacing w:val="1"/>
          <w:sz w:val="24"/>
          <w:szCs w:val="24"/>
        </w:rPr>
        <w:t>l</w:t>
      </w:r>
      <w:r>
        <w:rPr>
          <w:spacing w:val="3"/>
          <w:sz w:val="24"/>
          <w:szCs w:val="24"/>
        </w:rPr>
        <w:t>o</w:t>
      </w:r>
      <w:r>
        <w:rPr>
          <w:spacing w:val="-2"/>
          <w:sz w:val="24"/>
          <w:szCs w:val="24"/>
        </w:rPr>
        <w:t>g</w:t>
      </w:r>
      <w:r>
        <w:rPr>
          <w:spacing w:val="1"/>
          <w:sz w:val="24"/>
          <w:szCs w:val="24"/>
        </w:rPr>
        <w:t>i</w:t>
      </w:r>
      <w:r>
        <w:rPr>
          <w:sz w:val="24"/>
          <w:szCs w:val="24"/>
        </w:rPr>
        <w:t>st</w:t>
      </w:r>
      <w:r>
        <w:rPr>
          <w:spacing w:val="-6"/>
          <w:sz w:val="24"/>
          <w:szCs w:val="24"/>
        </w:rPr>
        <w:t xml:space="preserve"> </w:t>
      </w:r>
      <w:r>
        <w:rPr>
          <w:sz w:val="24"/>
          <w:szCs w:val="24"/>
        </w:rPr>
        <w:t>h</w:t>
      </w:r>
      <w:r>
        <w:rPr>
          <w:spacing w:val="-1"/>
          <w:sz w:val="24"/>
          <w:szCs w:val="24"/>
        </w:rPr>
        <w:t>a</w:t>
      </w:r>
      <w:r>
        <w:rPr>
          <w:sz w:val="24"/>
          <w:szCs w:val="24"/>
        </w:rPr>
        <w:t>s</w:t>
      </w:r>
      <w:r>
        <w:rPr>
          <w:spacing w:val="-2"/>
          <w:sz w:val="24"/>
          <w:szCs w:val="24"/>
        </w:rPr>
        <w:t xml:space="preserve"> </w:t>
      </w:r>
      <w:r>
        <w:rPr>
          <w:spacing w:val="-1"/>
          <w:sz w:val="24"/>
          <w:szCs w:val="24"/>
        </w:rPr>
        <w:t>re</w:t>
      </w:r>
      <w:r>
        <w:rPr>
          <w:spacing w:val="1"/>
          <w:sz w:val="24"/>
          <w:szCs w:val="24"/>
        </w:rPr>
        <w:t>m</w:t>
      </w:r>
      <w:r>
        <w:rPr>
          <w:sz w:val="24"/>
          <w:szCs w:val="24"/>
        </w:rPr>
        <w:t>ov</w:t>
      </w:r>
      <w:r>
        <w:rPr>
          <w:spacing w:val="-1"/>
          <w:sz w:val="24"/>
          <w:szCs w:val="24"/>
        </w:rPr>
        <w:t>e</w:t>
      </w:r>
      <w:r>
        <w:rPr>
          <w:sz w:val="24"/>
          <w:szCs w:val="24"/>
        </w:rPr>
        <w:t>d</w:t>
      </w:r>
      <w:r>
        <w:rPr>
          <w:spacing w:val="-6"/>
          <w:sz w:val="24"/>
          <w:szCs w:val="24"/>
        </w:rPr>
        <w:t xml:space="preserve"> </w:t>
      </w:r>
      <w:r>
        <w:rPr>
          <w:spacing w:val="1"/>
          <w:sz w:val="24"/>
          <w:szCs w:val="24"/>
        </w:rPr>
        <w:t>t</w:t>
      </w:r>
      <w:r>
        <w:rPr>
          <w:sz w:val="24"/>
          <w:szCs w:val="24"/>
        </w:rPr>
        <w:t>he</w:t>
      </w:r>
      <w:r>
        <w:rPr>
          <w:spacing w:val="1"/>
          <w:sz w:val="24"/>
          <w:szCs w:val="24"/>
        </w:rPr>
        <w:t xml:space="preserve"> </w:t>
      </w:r>
      <w:r>
        <w:rPr>
          <w:spacing w:val="-1"/>
          <w:sz w:val="24"/>
          <w:szCs w:val="24"/>
        </w:rPr>
        <w:t>c</w:t>
      </w:r>
      <w:r>
        <w:rPr>
          <w:sz w:val="24"/>
          <w:szCs w:val="24"/>
        </w:rPr>
        <w:t>on</w:t>
      </w:r>
      <w:r>
        <w:rPr>
          <w:spacing w:val="1"/>
          <w:sz w:val="24"/>
          <w:szCs w:val="24"/>
        </w:rPr>
        <w:t>t</w:t>
      </w:r>
      <w:r>
        <w:rPr>
          <w:spacing w:val="-1"/>
          <w:sz w:val="24"/>
          <w:szCs w:val="24"/>
        </w:rPr>
        <w:t>e</w:t>
      </w:r>
      <w:r>
        <w:rPr>
          <w:sz w:val="24"/>
          <w:szCs w:val="24"/>
        </w:rPr>
        <w:t>n</w:t>
      </w:r>
      <w:r>
        <w:rPr>
          <w:spacing w:val="1"/>
          <w:sz w:val="24"/>
          <w:szCs w:val="24"/>
        </w:rPr>
        <w:t>t</w:t>
      </w:r>
      <w:r>
        <w:rPr>
          <w:sz w:val="24"/>
          <w:szCs w:val="24"/>
        </w:rPr>
        <w:t>s</w:t>
      </w:r>
      <w:r>
        <w:rPr>
          <w:spacing w:val="-2"/>
          <w:sz w:val="24"/>
          <w:szCs w:val="24"/>
        </w:rPr>
        <w:t xml:space="preserve"> </w:t>
      </w:r>
      <w:r>
        <w:rPr>
          <w:sz w:val="24"/>
          <w:szCs w:val="24"/>
        </w:rPr>
        <w:t>of</w:t>
      </w:r>
      <w:r>
        <w:rPr>
          <w:spacing w:val="-2"/>
          <w:sz w:val="24"/>
          <w:szCs w:val="24"/>
        </w:rPr>
        <w:t xml:space="preserve"> </w:t>
      </w:r>
      <w:r>
        <w:rPr>
          <w:spacing w:val="1"/>
          <w:sz w:val="24"/>
          <w:szCs w:val="24"/>
        </w:rPr>
        <w:t>t</w:t>
      </w:r>
      <w:r>
        <w:rPr>
          <w:sz w:val="24"/>
          <w:szCs w:val="24"/>
        </w:rPr>
        <w:t>he</w:t>
      </w:r>
      <w:r>
        <w:rPr>
          <w:spacing w:val="-2"/>
          <w:sz w:val="24"/>
          <w:szCs w:val="24"/>
        </w:rPr>
        <w:t xml:space="preserve"> </w:t>
      </w:r>
      <w:r>
        <w:rPr>
          <w:sz w:val="24"/>
          <w:szCs w:val="24"/>
        </w:rPr>
        <w:t>v</w:t>
      </w:r>
      <w:r>
        <w:rPr>
          <w:spacing w:val="1"/>
          <w:sz w:val="24"/>
          <w:szCs w:val="24"/>
        </w:rPr>
        <w:t>i</w:t>
      </w:r>
      <w:r>
        <w:rPr>
          <w:spacing w:val="-1"/>
          <w:sz w:val="24"/>
          <w:szCs w:val="24"/>
        </w:rPr>
        <w:t>c</w:t>
      </w:r>
      <w:r>
        <w:rPr>
          <w:spacing w:val="1"/>
          <w:sz w:val="24"/>
          <w:szCs w:val="24"/>
        </w:rPr>
        <w:t>tim</w:t>
      </w:r>
      <w:r>
        <w:rPr>
          <w:spacing w:val="-1"/>
          <w:sz w:val="24"/>
          <w:szCs w:val="24"/>
        </w:rPr>
        <w:t>’</w:t>
      </w:r>
      <w:r>
        <w:rPr>
          <w:sz w:val="24"/>
          <w:szCs w:val="24"/>
        </w:rPr>
        <w:t>s</w:t>
      </w:r>
      <w:r>
        <w:rPr>
          <w:spacing w:val="-5"/>
          <w:sz w:val="24"/>
          <w:szCs w:val="24"/>
        </w:rPr>
        <w:t xml:space="preserve"> </w:t>
      </w:r>
      <w:r>
        <w:rPr>
          <w:sz w:val="24"/>
          <w:szCs w:val="24"/>
        </w:rPr>
        <w:t>s</w:t>
      </w:r>
      <w:r>
        <w:rPr>
          <w:spacing w:val="1"/>
          <w:sz w:val="24"/>
          <w:szCs w:val="24"/>
        </w:rPr>
        <w:t>t</w:t>
      </w:r>
      <w:r>
        <w:rPr>
          <w:sz w:val="24"/>
          <w:szCs w:val="24"/>
        </w:rPr>
        <w:t>o</w:t>
      </w:r>
      <w:r>
        <w:rPr>
          <w:spacing w:val="1"/>
          <w:sz w:val="24"/>
          <w:szCs w:val="24"/>
        </w:rPr>
        <w:t>m</w:t>
      </w:r>
      <w:r>
        <w:rPr>
          <w:spacing w:val="-1"/>
          <w:sz w:val="24"/>
          <w:szCs w:val="24"/>
        </w:rPr>
        <w:t>ac</w:t>
      </w:r>
      <w:r>
        <w:rPr>
          <w:sz w:val="24"/>
          <w:szCs w:val="24"/>
        </w:rPr>
        <w:t>h</w:t>
      </w:r>
      <w:r>
        <w:rPr>
          <w:spacing w:val="-2"/>
          <w:sz w:val="24"/>
          <w:szCs w:val="24"/>
        </w:rPr>
        <w:t xml:space="preserve"> </w:t>
      </w:r>
      <w:r>
        <w:rPr>
          <w:spacing w:val="-1"/>
          <w:sz w:val="24"/>
          <w:szCs w:val="24"/>
        </w:rPr>
        <w:t>f</w:t>
      </w:r>
      <w:r>
        <w:rPr>
          <w:sz w:val="24"/>
          <w:szCs w:val="24"/>
        </w:rPr>
        <w:t>or</w:t>
      </w:r>
      <w:r>
        <w:rPr>
          <w:spacing w:val="1"/>
          <w:sz w:val="24"/>
          <w:szCs w:val="24"/>
        </w:rPr>
        <w:t xml:space="preserve"> </w:t>
      </w:r>
      <w:r>
        <w:rPr>
          <w:spacing w:val="-5"/>
          <w:sz w:val="24"/>
          <w:szCs w:val="24"/>
        </w:rPr>
        <w:t>y</w:t>
      </w:r>
      <w:r>
        <w:rPr>
          <w:sz w:val="24"/>
          <w:szCs w:val="24"/>
        </w:rPr>
        <w:t>ou</w:t>
      </w:r>
      <w:r>
        <w:rPr>
          <w:spacing w:val="-4"/>
          <w:sz w:val="24"/>
          <w:szCs w:val="24"/>
        </w:rPr>
        <w:t xml:space="preserve"> </w:t>
      </w:r>
      <w:r>
        <w:rPr>
          <w:spacing w:val="1"/>
          <w:sz w:val="24"/>
          <w:szCs w:val="24"/>
        </w:rPr>
        <w:t>t</w:t>
      </w:r>
      <w:r>
        <w:rPr>
          <w:sz w:val="24"/>
          <w:szCs w:val="24"/>
        </w:rPr>
        <w:t>o</w:t>
      </w:r>
      <w:r>
        <w:rPr>
          <w:spacing w:val="-1"/>
          <w:sz w:val="24"/>
          <w:szCs w:val="24"/>
        </w:rPr>
        <w:t xml:space="preserve"> a</w:t>
      </w:r>
      <w:r>
        <w:rPr>
          <w:sz w:val="24"/>
          <w:szCs w:val="24"/>
        </w:rPr>
        <w:t>n</w:t>
      </w:r>
      <w:r>
        <w:rPr>
          <w:spacing w:val="-1"/>
          <w:sz w:val="24"/>
          <w:szCs w:val="24"/>
        </w:rPr>
        <w:t>a</w:t>
      </w:r>
      <w:r>
        <w:rPr>
          <w:spacing w:val="5"/>
          <w:sz w:val="24"/>
          <w:szCs w:val="24"/>
        </w:rPr>
        <w:t>l</w:t>
      </w:r>
      <w:r>
        <w:rPr>
          <w:spacing w:val="-7"/>
          <w:sz w:val="24"/>
          <w:szCs w:val="24"/>
        </w:rPr>
        <w:t>y</w:t>
      </w:r>
      <w:r>
        <w:rPr>
          <w:spacing w:val="4"/>
          <w:sz w:val="24"/>
          <w:szCs w:val="24"/>
        </w:rPr>
        <w:t>z</w:t>
      </w:r>
      <w:r>
        <w:rPr>
          <w:sz w:val="24"/>
          <w:szCs w:val="24"/>
        </w:rPr>
        <w:t>e</w:t>
      </w:r>
      <w:r>
        <w:rPr>
          <w:spacing w:val="-3"/>
          <w:sz w:val="24"/>
          <w:szCs w:val="24"/>
        </w:rPr>
        <w:t xml:space="preserve"> </w:t>
      </w:r>
      <w:r>
        <w:rPr>
          <w:spacing w:val="1"/>
          <w:sz w:val="24"/>
          <w:szCs w:val="24"/>
        </w:rPr>
        <w:t>i</w:t>
      </w:r>
      <w:r>
        <w:rPr>
          <w:sz w:val="24"/>
          <w:szCs w:val="24"/>
        </w:rPr>
        <w:t>n o</w:t>
      </w:r>
      <w:r>
        <w:rPr>
          <w:spacing w:val="-1"/>
          <w:sz w:val="24"/>
          <w:szCs w:val="24"/>
        </w:rPr>
        <w:t>r</w:t>
      </w:r>
      <w:r>
        <w:rPr>
          <w:sz w:val="24"/>
          <w:szCs w:val="24"/>
        </w:rPr>
        <w:t>d</w:t>
      </w:r>
      <w:r>
        <w:rPr>
          <w:spacing w:val="-1"/>
          <w:sz w:val="24"/>
          <w:szCs w:val="24"/>
        </w:rPr>
        <w:t>e</w:t>
      </w:r>
      <w:r>
        <w:rPr>
          <w:sz w:val="24"/>
          <w:szCs w:val="24"/>
        </w:rPr>
        <w:t>r</w:t>
      </w:r>
      <w:r>
        <w:rPr>
          <w:spacing w:val="-4"/>
          <w:sz w:val="24"/>
          <w:szCs w:val="24"/>
        </w:rPr>
        <w:t xml:space="preserve"> </w:t>
      </w:r>
      <w:r>
        <w:rPr>
          <w:spacing w:val="1"/>
          <w:sz w:val="24"/>
          <w:szCs w:val="24"/>
        </w:rPr>
        <w:t>t</w:t>
      </w:r>
      <w:r>
        <w:rPr>
          <w:sz w:val="24"/>
          <w:szCs w:val="24"/>
        </w:rPr>
        <w:t>o</w:t>
      </w:r>
      <w:r>
        <w:rPr>
          <w:spacing w:val="-1"/>
          <w:sz w:val="24"/>
          <w:szCs w:val="24"/>
        </w:rPr>
        <w:t xml:space="preserve"> </w:t>
      </w:r>
      <w:r>
        <w:rPr>
          <w:sz w:val="24"/>
          <w:szCs w:val="24"/>
        </w:rPr>
        <w:t>d</w:t>
      </w:r>
      <w:r>
        <w:rPr>
          <w:spacing w:val="-1"/>
          <w:sz w:val="24"/>
          <w:szCs w:val="24"/>
        </w:rPr>
        <w:t>e</w:t>
      </w:r>
      <w:r>
        <w:rPr>
          <w:spacing w:val="1"/>
          <w:sz w:val="24"/>
          <w:szCs w:val="24"/>
        </w:rPr>
        <w:t>t</w:t>
      </w:r>
      <w:r>
        <w:rPr>
          <w:spacing w:val="2"/>
          <w:sz w:val="24"/>
          <w:szCs w:val="24"/>
        </w:rPr>
        <w:t>e</w:t>
      </w:r>
      <w:r>
        <w:rPr>
          <w:spacing w:val="-1"/>
          <w:sz w:val="24"/>
          <w:szCs w:val="24"/>
        </w:rPr>
        <w:t>r</w:t>
      </w:r>
      <w:r>
        <w:rPr>
          <w:spacing w:val="1"/>
          <w:sz w:val="24"/>
          <w:szCs w:val="24"/>
        </w:rPr>
        <w:t>mi</w:t>
      </w:r>
      <w:r>
        <w:rPr>
          <w:sz w:val="24"/>
          <w:szCs w:val="24"/>
        </w:rPr>
        <w:t>ne</w:t>
      </w:r>
      <w:r>
        <w:rPr>
          <w:spacing w:val="-6"/>
          <w:sz w:val="24"/>
          <w:szCs w:val="24"/>
        </w:rPr>
        <w:t xml:space="preserve"> </w:t>
      </w:r>
      <w:r>
        <w:rPr>
          <w:sz w:val="24"/>
          <w:szCs w:val="24"/>
        </w:rPr>
        <w:t>wh</w:t>
      </w:r>
      <w:r>
        <w:rPr>
          <w:spacing w:val="2"/>
          <w:sz w:val="24"/>
          <w:szCs w:val="24"/>
        </w:rPr>
        <w:t>e</w:t>
      </w:r>
      <w:r>
        <w:rPr>
          <w:spacing w:val="-1"/>
          <w:sz w:val="24"/>
          <w:szCs w:val="24"/>
        </w:rPr>
        <w:t>r</w:t>
      </w:r>
      <w:r>
        <w:rPr>
          <w:sz w:val="24"/>
          <w:szCs w:val="24"/>
        </w:rPr>
        <w:t>e</w:t>
      </w:r>
      <w:r>
        <w:rPr>
          <w:spacing w:val="-2"/>
          <w:sz w:val="24"/>
          <w:szCs w:val="24"/>
        </w:rPr>
        <w:t xml:space="preserve"> </w:t>
      </w:r>
      <w:r w:rsidR="003F1554">
        <w:rPr>
          <w:spacing w:val="1"/>
          <w:sz w:val="24"/>
          <w:szCs w:val="24"/>
        </w:rPr>
        <w:t>Mr. Foster</w:t>
      </w:r>
      <w:r>
        <w:rPr>
          <w:spacing w:val="-2"/>
          <w:sz w:val="24"/>
          <w:szCs w:val="24"/>
        </w:rPr>
        <w:t xml:space="preserve"> </w:t>
      </w:r>
      <w:r>
        <w:rPr>
          <w:sz w:val="24"/>
          <w:szCs w:val="24"/>
        </w:rPr>
        <w:t>h</w:t>
      </w:r>
      <w:r>
        <w:rPr>
          <w:spacing w:val="-1"/>
          <w:sz w:val="24"/>
          <w:szCs w:val="24"/>
        </w:rPr>
        <w:t>a</w:t>
      </w:r>
      <w:r>
        <w:rPr>
          <w:sz w:val="24"/>
          <w:szCs w:val="24"/>
        </w:rPr>
        <w:t>d</w:t>
      </w:r>
      <w:r>
        <w:rPr>
          <w:spacing w:val="-2"/>
          <w:sz w:val="24"/>
          <w:szCs w:val="24"/>
        </w:rPr>
        <w:t xml:space="preserve"> </w:t>
      </w:r>
      <w:r>
        <w:rPr>
          <w:sz w:val="24"/>
          <w:szCs w:val="24"/>
        </w:rPr>
        <w:t>h</w:t>
      </w:r>
      <w:r>
        <w:rPr>
          <w:spacing w:val="1"/>
          <w:sz w:val="24"/>
          <w:szCs w:val="24"/>
        </w:rPr>
        <w:t>i</w:t>
      </w:r>
      <w:r>
        <w:rPr>
          <w:sz w:val="24"/>
          <w:szCs w:val="24"/>
        </w:rPr>
        <w:t>s</w:t>
      </w:r>
      <w:r>
        <w:rPr>
          <w:spacing w:val="-2"/>
          <w:sz w:val="24"/>
          <w:szCs w:val="24"/>
        </w:rPr>
        <w:t xml:space="preserve"> </w:t>
      </w:r>
      <w:r>
        <w:rPr>
          <w:spacing w:val="1"/>
          <w:sz w:val="24"/>
          <w:szCs w:val="24"/>
        </w:rPr>
        <w:t>l</w:t>
      </w:r>
      <w:r>
        <w:rPr>
          <w:spacing w:val="-1"/>
          <w:sz w:val="24"/>
          <w:szCs w:val="24"/>
        </w:rPr>
        <w:t>a</w:t>
      </w:r>
      <w:r>
        <w:rPr>
          <w:sz w:val="24"/>
          <w:szCs w:val="24"/>
        </w:rPr>
        <w:t xml:space="preserve">st </w:t>
      </w:r>
      <w:r>
        <w:rPr>
          <w:spacing w:val="-2"/>
          <w:sz w:val="24"/>
          <w:szCs w:val="24"/>
        </w:rPr>
        <w:t>m</w:t>
      </w:r>
      <w:r>
        <w:rPr>
          <w:spacing w:val="-1"/>
          <w:sz w:val="24"/>
          <w:szCs w:val="24"/>
        </w:rPr>
        <w:t>ea</w:t>
      </w:r>
      <w:r>
        <w:rPr>
          <w:spacing w:val="1"/>
          <w:sz w:val="24"/>
          <w:szCs w:val="24"/>
        </w:rPr>
        <w:t>l</w:t>
      </w:r>
      <w:r>
        <w:rPr>
          <w:sz w:val="24"/>
          <w:szCs w:val="24"/>
        </w:rPr>
        <w:t>.</w:t>
      </w:r>
    </w:p>
    <w:p w:rsidR="00AE4A68" w:rsidRDefault="00AE4A68">
      <w:pPr>
        <w:spacing w:before="9" w:line="100" w:lineRule="exact"/>
        <w:rPr>
          <w:sz w:val="10"/>
          <w:szCs w:val="10"/>
        </w:rPr>
      </w:pPr>
    </w:p>
    <w:p w:rsidR="00AE4A68" w:rsidRDefault="00AE4A68">
      <w:pPr>
        <w:spacing w:line="200" w:lineRule="exact"/>
      </w:pPr>
    </w:p>
    <w:p w:rsidR="00AE4A68" w:rsidRDefault="009909F5" w:rsidP="003F1554">
      <w:pPr>
        <w:tabs>
          <w:tab w:val="left" w:pos="1440"/>
        </w:tabs>
        <w:spacing w:before="1"/>
        <w:ind w:left="120" w:right="8270"/>
        <w:jc w:val="both"/>
        <w:rPr>
          <w:sz w:val="28"/>
          <w:szCs w:val="28"/>
        </w:rPr>
      </w:pPr>
      <w:r>
        <w:rPr>
          <w:spacing w:val="-1"/>
          <w:w w:val="109"/>
          <w:sz w:val="28"/>
          <w:szCs w:val="28"/>
          <w:u w:val="single" w:color="000000"/>
        </w:rPr>
        <w:t>P</w:t>
      </w:r>
      <w:r>
        <w:rPr>
          <w:spacing w:val="1"/>
          <w:w w:val="116"/>
          <w:sz w:val="28"/>
          <w:szCs w:val="28"/>
          <w:u w:val="single" w:color="000000"/>
        </w:rPr>
        <w:t>r</w:t>
      </w:r>
      <w:r>
        <w:rPr>
          <w:w w:val="111"/>
          <w:sz w:val="28"/>
          <w:szCs w:val="28"/>
          <w:u w:val="single" w:color="000000"/>
        </w:rPr>
        <w:t>o</w:t>
      </w:r>
      <w:r>
        <w:rPr>
          <w:sz w:val="28"/>
          <w:szCs w:val="28"/>
          <w:u w:val="single" w:color="000000"/>
        </w:rPr>
        <w:t>c</w:t>
      </w:r>
      <w:r>
        <w:rPr>
          <w:spacing w:val="1"/>
          <w:w w:val="112"/>
          <w:sz w:val="28"/>
          <w:szCs w:val="28"/>
          <w:u w:val="single" w:color="000000"/>
        </w:rPr>
        <w:t>e</w:t>
      </w:r>
      <w:r>
        <w:rPr>
          <w:spacing w:val="-1"/>
          <w:w w:val="122"/>
          <w:sz w:val="28"/>
          <w:szCs w:val="28"/>
          <w:u w:val="single" w:color="000000"/>
        </w:rPr>
        <w:t>du</w:t>
      </w:r>
      <w:r w:rsidR="003F1554">
        <w:rPr>
          <w:spacing w:val="-1"/>
          <w:w w:val="122"/>
          <w:sz w:val="28"/>
          <w:szCs w:val="28"/>
          <w:u w:val="single" w:color="000000"/>
        </w:rPr>
        <w:t>re</w:t>
      </w:r>
    </w:p>
    <w:p w:rsidR="00AE4A68" w:rsidRDefault="009909F5" w:rsidP="00E30876">
      <w:pPr>
        <w:spacing w:before="17" w:line="276" w:lineRule="auto"/>
        <w:ind w:left="120" w:right="357"/>
        <w:jc w:val="both"/>
      </w:pPr>
      <w:r>
        <w:rPr>
          <w:spacing w:val="-1"/>
          <w:sz w:val="22"/>
          <w:szCs w:val="22"/>
        </w:rPr>
        <w:t>B</w:t>
      </w:r>
      <w:r>
        <w:rPr>
          <w:spacing w:val="1"/>
          <w:sz w:val="22"/>
          <w:szCs w:val="22"/>
        </w:rPr>
        <w:t>ef</w:t>
      </w:r>
      <w:r>
        <w:rPr>
          <w:sz w:val="22"/>
          <w:szCs w:val="22"/>
        </w:rPr>
        <w:t>o</w:t>
      </w:r>
      <w:r>
        <w:rPr>
          <w:spacing w:val="-1"/>
          <w:sz w:val="22"/>
          <w:szCs w:val="22"/>
        </w:rPr>
        <w:t>r</w:t>
      </w:r>
      <w:r>
        <w:rPr>
          <w:sz w:val="22"/>
          <w:szCs w:val="22"/>
        </w:rPr>
        <w:t>e</w:t>
      </w:r>
      <w:r>
        <w:rPr>
          <w:spacing w:val="3"/>
          <w:sz w:val="22"/>
          <w:szCs w:val="22"/>
        </w:rPr>
        <w:t xml:space="preserve"> </w:t>
      </w:r>
      <w:r>
        <w:rPr>
          <w:spacing w:val="1"/>
          <w:sz w:val="22"/>
          <w:szCs w:val="22"/>
        </w:rPr>
        <w:t>a</w:t>
      </w:r>
      <w:r>
        <w:rPr>
          <w:sz w:val="22"/>
          <w:szCs w:val="22"/>
        </w:rPr>
        <w:t>n</w:t>
      </w:r>
      <w:r>
        <w:rPr>
          <w:spacing w:val="1"/>
          <w:sz w:val="22"/>
          <w:szCs w:val="22"/>
        </w:rPr>
        <w:t>al</w:t>
      </w:r>
      <w:r>
        <w:rPr>
          <w:spacing w:val="-2"/>
          <w:sz w:val="22"/>
          <w:szCs w:val="22"/>
        </w:rPr>
        <w:t>yz</w:t>
      </w:r>
      <w:r>
        <w:rPr>
          <w:spacing w:val="1"/>
          <w:sz w:val="22"/>
          <w:szCs w:val="22"/>
        </w:rPr>
        <w:t>i</w:t>
      </w:r>
      <w:r>
        <w:rPr>
          <w:sz w:val="22"/>
          <w:szCs w:val="22"/>
        </w:rPr>
        <w:t xml:space="preserve">ng </w:t>
      </w:r>
      <w:r>
        <w:rPr>
          <w:spacing w:val="1"/>
          <w:sz w:val="22"/>
          <w:szCs w:val="22"/>
        </w:rPr>
        <w:t>t</w:t>
      </w:r>
      <w:r>
        <w:rPr>
          <w:sz w:val="22"/>
          <w:szCs w:val="22"/>
        </w:rPr>
        <w:t>he</w:t>
      </w:r>
      <w:r>
        <w:rPr>
          <w:spacing w:val="3"/>
          <w:sz w:val="22"/>
          <w:szCs w:val="22"/>
        </w:rPr>
        <w:t xml:space="preserve"> </w:t>
      </w:r>
      <w:r>
        <w:rPr>
          <w:spacing w:val="1"/>
          <w:sz w:val="22"/>
          <w:szCs w:val="22"/>
        </w:rPr>
        <w:t>st</w:t>
      </w:r>
      <w:r>
        <w:rPr>
          <w:sz w:val="22"/>
          <w:szCs w:val="22"/>
        </w:rPr>
        <w:t>o</w:t>
      </w:r>
      <w:r>
        <w:rPr>
          <w:spacing w:val="-3"/>
          <w:sz w:val="22"/>
          <w:szCs w:val="22"/>
        </w:rPr>
        <w:t>m</w:t>
      </w:r>
      <w:r>
        <w:rPr>
          <w:spacing w:val="1"/>
          <w:sz w:val="22"/>
          <w:szCs w:val="22"/>
        </w:rPr>
        <w:t>ac</w:t>
      </w:r>
      <w:r>
        <w:rPr>
          <w:sz w:val="22"/>
          <w:szCs w:val="22"/>
        </w:rPr>
        <w:t>h</w:t>
      </w:r>
      <w:r>
        <w:rPr>
          <w:spacing w:val="3"/>
          <w:sz w:val="22"/>
          <w:szCs w:val="22"/>
        </w:rPr>
        <w:t xml:space="preserve"> </w:t>
      </w:r>
      <w:r>
        <w:rPr>
          <w:spacing w:val="1"/>
          <w:sz w:val="22"/>
          <w:szCs w:val="22"/>
        </w:rPr>
        <w:t>c</w:t>
      </w:r>
      <w:r>
        <w:rPr>
          <w:sz w:val="22"/>
          <w:szCs w:val="22"/>
        </w:rPr>
        <w:t>on</w:t>
      </w:r>
      <w:r>
        <w:rPr>
          <w:spacing w:val="-1"/>
          <w:sz w:val="22"/>
          <w:szCs w:val="22"/>
        </w:rPr>
        <w:t>t</w:t>
      </w:r>
      <w:r>
        <w:rPr>
          <w:spacing w:val="1"/>
          <w:sz w:val="22"/>
          <w:szCs w:val="22"/>
        </w:rPr>
        <w:t>e</w:t>
      </w:r>
      <w:r>
        <w:rPr>
          <w:sz w:val="22"/>
          <w:szCs w:val="22"/>
        </w:rPr>
        <w:t>n</w:t>
      </w:r>
      <w:r>
        <w:rPr>
          <w:spacing w:val="-1"/>
          <w:sz w:val="22"/>
          <w:szCs w:val="22"/>
        </w:rPr>
        <w:t>t</w:t>
      </w:r>
      <w:r>
        <w:rPr>
          <w:sz w:val="22"/>
          <w:szCs w:val="22"/>
        </w:rPr>
        <w:t>s</w:t>
      </w:r>
      <w:r>
        <w:rPr>
          <w:spacing w:val="3"/>
          <w:sz w:val="22"/>
          <w:szCs w:val="22"/>
        </w:rPr>
        <w:t xml:space="preserve"> </w:t>
      </w:r>
      <w:r>
        <w:rPr>
          <w:sz w:val="22"/>
          <w:szCs w:val="22"/>
        </w:rPr>
        <w:t>of</w:t>
      </w:r>
      <w:r>
        <w:rPr>
          <w:spacing w:val="4"/>
          <w:sz w:val="22"/>
          <w:szCs w:val="22"/>
        </w:rPr>
        <w:t xml:space="preserve"> </w:t>
      </w:r>
      <w:r>
        <w:rPr>
          <w:spacing w:val="1"/>
          <w:sz w:val="22"/>
          <w:szCs w:val="22"/>
        </w:rPr>
        <w:t>t</w:t>
      </w:r>
      <w:r>
        <w:rPr>
          <w:spacing w:val="-2"/>
          <w:sz w:val="22"/>
          <w:szCs w:val="22"/>
        </w:rPr>
        <w:t>h</w:t>
      </w:r>
      <w:r>
        <w:rPr>
          <w:sz w:val="22"/>
          <w:szCs w:val="22"/>
        </w:rPr>
        <w:t>e</w:t>
      </w:r>
      <w:r>
        <w:rPr>
          <w:spacing w:val="3"/>
          <w:sz w:val="22"/>
          <w:szCs w:val="22"/>
        </w:rPr>
        <w:t xml:space="preserve"> </w:t>
      </w:r>
      <w:r>
        <w:rPr>
          <w:sz w:val="22"/>
          <w:szCs w:val="22"/>
        </w:rPr>
        <w:t>d</w:t>
      </w:r>
      <w:r>
        <w:rPr>
          <w:spacing w:val="1"/>
          <w:sz w:val="22"/>
          <w:szCs w:val="22"/>
        </w:rPr>
        <w:t>ece</w:t>
      </w:r>
      <w:r>
        <w:rPr>
          <w:spacing w:val="-2"/>
          <w:sz w:val="22"/>
          <w:szCs w:val="22"/>
        </w:rPr>
        <w:t>as</w:t>
      </w:r>
      <w:r>
        <w:rPr>
          <w:spacing w:val="1"/>
          <w:sz w:val="22"/>
          <w:szCs w:val="22"/>
        </w:rPr>
        <w:t>e</w:t>
      </w:r>
      <w:r>
        <w:rPr>
          <w:sz w:val="22"/>
          <w:szCs w:val="22"/>
        </w:rPr>
        <w:t>d,</w:t>
      </w:r>
      <w:r>
        <w:rPr>
          <w:spacing w:val="3"/>
          <w:sz w:val="22"/>
          <w:szCs w:val="22"/>
        </w:rPr>
        <w:t xml:space="preserve"> </w:t>
      </w:r>
      <w:r>
        <w:rPr>
          <w:spacing w:val="-2"/>
          <w:sz w:val="22"/>
          <w:szCs w:val="22"/>
        </w:rPr>
        <w:t>y</w:t>
      </w:r>
      <w:r>
        <w:rPr>
          <w:sz w:val="22"/>
          <w:szCs w:val="22"/>
        </w:rPr>
        <w:t>ou</w:t>
      </w:r>
      <w:r>
        <w:rPr>
          <w:spacing w:val="5"/>
          <w:sz w:val="22"/>
          <w:szCs w:val="22"/>
        </w:rPr>
        <w:t xml:space="preserve"> </w:t>
      </w:r>
      <w:r>
        <w:rPr>
          <w:spacing w:val="-3"/>
          <w:sz w:val="22"/>
          <w:szCs w:val="22"/>
        </w:rPr>
        <w:t>m</w:t>
      </w:r>
      <w:r>
        <w:rPr>
          <w:sz w:val="22"/>
          <w:szCs w:val="22"/>
        </w:rPr>
        <w:t>u</w:t>
      </w:r>
      <w:r>
        <w:rPr>
          <w:spacing w:val="1"/>
          <w:sz w:val="22"/>
          <w:szCs w:val="22"/>
        </w:rPr>
        <w:t>s</w:t>
      </w:r>
      <w:r>
        <w:rPr>
          <w:sz w:val="22"/>
          <w:szCs w:val="22"/>
        </w:rPr>
        <w:t>t</w:t>
      </w:r>
      <w:r>
        <w:rPr>
          <w:spacing w:val="4"/>
          <w:sz w:val="22"/>
          <w:szCs w:val="22"/>
        </w:rPr>
        <w:t xml:space="preserve"> </w:t>
      </w:r>
      <w:r w:rsidR="00E30876">
        <w:rPr>
          <w:sz w:val="22"/>
          <w:szCs w:val="22"/>
        </w:rPr>
        <w:t>obtain the test results from your teacher</w:t>
      </w:r>
      <w:r>
        <w:rPr>
          <w:sz w:val="22"/>
          <w:szCs w:val="22"/>
        </w:rPr>
        <w:t xml:space="preserve">.  </w:t>
      </w:r>
      <w:r>
        <w:rPr>
          <w:spacing w:val="-1"/>
          <w:sz w:val="22"/>
          <w:szCs w:val="22"/>
        </w:rPr>
        <w:t>U</w:t>
      </w:r>
      <w:r>
        <w:rPr>
          <w:spacing w:val="1"/>
          <w:sz w:val="22"/>
          <w:szCs w:val="22"/>
        </w:rPr>
        <w:t>si</w:t>
      </w:r>
      <w:r>
        <w:rPr>
          <w:sz w:val="22"/>
          <w:szCs w:val="22"/>
        </w:rPr>
        <w:t>ng</w:t>
      </w:r>
      <w:r w:rsidR="00E30876">
        <w:rPr>
          <w:sz w:val="22"/>
          <w:szCs w:val="22"/>
        </w:rPr>
        <w:t xml:space="preserve"> this</w:t>
      </w:r>
      <w:r>
        <w:rPr>
          <w:spacing w:val="-2"/>
          <w:sz w:val="22"/>
          <w:szCs w:val="22"/>
        </w:rPr>
        <w:t xml:space="preserve"> </w:t>
      </w:r>
      <w:r>
        <w:rPr>
          <w:spacing w:val="1"/>
          <w:sz w:val="22"/>
          <w:szCs w:val="22"/>
        </w:rPr>
        <w:t>i</w:t>
      </w:r>
      <w:r>
        <w:rPr>
          <w:sz w:val="22"/>
          <w:szCs w:val="22"/>
        </w:rPr>
        <w:t>n</w:t>
      </w:r>
      <w:r>
        <w:rPr>
          <w:spacing w:val="-1"/>
          <w:sz w:val="22"/>
          <w:szCs w:val="22"/>
        </w:rPr>
        <w:t>f</w:t>
      </w:r>
      <w:r>
        <w:rPr>
          <w:sz w:val="22"/>
          <w:szCs w:val="22"/>
        </w:rPr>
        <w:t>o</w:t>
      </w:r>
      <w:r>
        <w:rPr>
          <w:spacing w:val="1"/>
          <w:sz w:val="22"/>
          <w:szCs w:val="22"/>
        </w:rPr>
        <w:t>r</w:t>
      </w:r>
      <w:r>
        <w:rPr>
          <w:spacing w:val="-3"/>
          <w:sz w:val="22"/>
          <w:szCs w:val="22"/>
        </w:rPr>
        <w:t>m</w:t>
      </w:r>
      <w:r>
        <w:rPr>
          <w:spacing w:val="1"/>
          <w:sz w:val="22"/>
          <w:szCs w:val="22"/>
        </w:rPr>
        <w:t>at</w:t>
      </w:r>
      <w:r>
        <w:rPr>
          <w:spacing w:val="-1"/>
          <w:sz w:val="22"/>
          <w:szCs w:val="22"/>
        </w:rPr>
        <w:t>i</w:t>
      </w:r>
      <w:r>
        <w:rPr>
          <w:sz w:val="22"/>
          <w:szCs w:val="22"/>
        </w:rPr>
        <w:t xml:space="preserve">on </w:t>
      </w:r>
      <w:r>
        <w:rPr>
          <w:spacing w:val="-2"/>
          <w:sz w:val="22"/>
          <w:szCs w:val="22"/>
        </w:rPr>
        <w:t>g</w:t>
      </w:r>
      <w:r>
        <w:rPr>
          <w:spacing w:val="1"/>
          <w:sz w:val="22"/>
          <w:szCs w:val="22"/>
        </w:rPr>
        <w:t>i</w:t>
      </w:r>
      <w:r>
        <w:rPr>
          <w:spacing w:val="-2"/>
          <w:sz w:val="22"/>
          <w:szCs w:val="22"/>
        </w:rPr>
        <w:t>v</w:t>
      </w:r>
      <w:r>
        <w:rPr>
          <w:spacing w:val="1"/>
          <w:sz w:val="22"/>
          <w:szCs w:val="22"/>
        </w:rPr>
        <w:t>e</w:t>
      </w:r>
      <w:r>
        <w:rPr>
          <w:sz w:val="22"/>
          <w:szCs w:val="22"/>
        </w:rPr>
        <w:t xml:space="preserve">n </w:t>
      </w:r>
      <w:r w:rsidR="00E30876">
        <w:rPr>
          <w:spacing w:val="1"/>
          <w:sz w:val="22"/>
          <w:szCs w:val="22"/>
        </w:rPr>
        <w:t>out you will analyze the results to determine the last place Mr. Foster</w:t>
      </w:r>
      <w:r w:rsidR="00B03123">
        <w:rPr>
          <w:spacing w:val="1"/>
          <w:sz w:val="22"/>
          <w:szCs w:val="22"/>
        </w:rPr>
        <w:t>, the victim,</w:t>
      </w:r>
      <w:r w:rsidR="00E30876">
        <w:rPr>
          <w:spacing w:val="1"/>
          <w:sz w:val="22"/>
          <w:szCs w:val="22"/>
        </w:rPr>
        <w:t xml:space="preserve"> ate before his murder.</w:t>
      </w:r>
      <w:r>
        <w:rPr>
          <w:sz w:val="22"/>
          <w:szCs w:val="22"/>
        </w:rPr>
        <w:t xml:space="preserve"> </w:t>
      </w:r>
      <w:r w:rsidR="00E30876">
        <w:rPr>
          <w:sz w:val="22"/>
          <w:szCs w:val="22"/>
        </w:rPr>
        <w:t xml:space="preserve"> Upon completing your investigation and analyze you will need to complete a one page report for the Jacksonville Police Department explaining your detailed findings from the report.  </w:t>
      </w:r>
    </w:p>
    <w:p w:rsidR="00AE4A68" w:rsidRDefault="00AE4A68">
      <w:pPr>
        <w:spacing w:line="200" w:lineRule="exact"/>
      </w:pPr>
    </w:p>
    <w:p w:rsidR="00AE4A68" w:rsidRDefault="009909F5">
      <w:pPr>
        <w:spacing w:before="25"/>
        <w:ind w:left="220"/>
        <w:rPr>
          <w:sz w:val="22"/>
          <w:szCs w:val="22"/>
        </w:rPr>
      </w:pPr>
      <w:r>
        <w:rPr>
          <w:b/>
          <w:spacing w:val="-1"/>
          <w:sz w:val="22"/>
          <w:szCs w:val="22"/>
        </w:rPr>
        <w:t>T</w:t>
      </w:r>
      <w:r>
        <w:rPr>
          <w:b/>
          <w:sz w:val="22"/>
          <w:szCs w:val="22"/>
        </w:rPr>
        <w:t>ab</w:t>
      </w:r>
      <w:r>
        <w:rPr>
          <w:b/>
          <w:spacing w:val="1"/>
          <w:sz w:val="22"/>
          <w:szCs w:val="22"/>
        </w:rPr>
        <w:t>l</w:t>
      </w:r>
      <w:r>
        <w:rPr>
          <w:b/>
          <w:sz w:val="22"/>
          <w:szCs w:val="22"/>
        </w:rPr>
        <w:t>e</w:t>
      </w:r>
      <w:r>
        <w:rPr>
          <w:b/>
          <w:spacing w:val="1"/>
          <w:sz w:val="22"/>
          <w:szCs w:val="22"/>
        </w:rPr>
        <w:t xml:space="preserve"> </w:t>
      </w:r>
      <w:r>
        <w:rPr>
          <w:b/>
          <w:sz w:val="22"/>
          <w:szCs w:val="22"/>
        </w:rPr>
        <w:t>1.</w:t>
      </w:r>
      <w:r>
        <w:rPr>
          <w:b/>
          <w:spacing w:val="53"/>
          <w:sz w:val="22"/>
          <w:szCs w:val="22"/>
        </w:rPr>
        <w:t xml:space="preserve"> </w:t>
      </w:r>
      <w:r>
        <w:rPr>
          <w:b/>
          <w:sz w:val="22"/>
          <w:szCs w:val="22"/>
        </w:rPr>
        <w:t>Po</w:t>
      </w:r>
      <w:r>
        <w:rPr>
          <w:b/>
          <w:spacing w:val="1"/>
          <w:sz w:val="22"/>
          <w:szCs w:val="22"/>
        </w:rPr>
        <w:t>s</w:t>
      </w:r>
      <w:r>
        <w:rPr>
          <w:b/>
          <w:spacing w:val="-1"/>
          <w:sz w:val="22"/>
          <w:szCs w:val="22"/>
        </w:rPr>
        <w:t>i</w:t>
      </w:r>
      <w:r>
        <w:rPr>
          <w:b/>
          <w:spacing w:val="1"/>
          <w:sz w:val="22"/>
          <w:szCs w:val="22"/>
        </w:rPr>
        <w:t>t</w:t>
      </w:r>
      <w:r>
        <w:rPr>
          <w:b/>
          <w:spacing w:val="-1"/>
          <w:sz w:val="22"/>
          <w:szCs w:val="22"/>
        </w:rPr>
        <w:t>i</w:t>
      </w:r>
      <w:r>
        <w:rPr>
          <w:b/>
          <w:sz w:val="22"/>
          <w:szCs w:val="22"/>
        </w:rPr>
        <w:t>ve</w:t>
      </w:r>
      <w:r>
        <w:rPr>
          <w:b/>
          <w:spacing w:val="1"/>
          <w:sz w:val="22"/>
          <w:szCs w:val="22"/>
        </w:rPr>
        <w:t xml:space="preserve"> </w:t>
      </w:r>
      <w:r>
        <w:rPr>
          <w:b/>
          <w:sz w:val="22"/>
          <w:szCs w:val="22"/>
        </w:rPr>
        <w:t xml:space="preserve">and </w:t>
      </w:r>
      <w:r>
        <w:rPr>
          <w:b/>
          <w:spacing w:val="-1"/>
          <w:sz w:val="22"/>
          <w:szCs w:val="22"/>
        </w:rPr>
        <w:t>N</w:t>
      </w:r>
      <w:r>
        <w:rPr>
          <w:b/>
          <w:spacing w:val="1"/>
          <w:sz w:val="22"/>
          <w:szCs w:val="22"/>
        </w:rPr>
        <w:t>e</w:t>
      </w:r>
      <w:r>
        <w:rPr>
          <w:b/>
          <w:spacing w:val="-2"/>
          <w:sz w:val="22"/>
          <w:szCs w:val="22"/>
        </w:rPr>
        <w:t>g</w:t>
      </w:r>
      <w:r>
        <w:rPr>
          <w:b/>
          <w:sz w:val="22"/>
          <w:szCs w:val="22"/>
        </w:rPr>
        <w:t>a</w:t>
      </w:r>
      <w:r>
        <w:rPr>
          <w:b/>
          <w:spacing w:val="1"/>
          <w:sz w:val="22"/>
          <w:szCs w:val="22"/>
        </w:rPr>
        <w:t>ti</w:t>
      </w:r>
      <w:r>
        <w:rPr>
          <w:b/>
          <w:spacing w:val="-2"/>
          <w:sz w:val="22"/>
          <w:szCs w:val="22"/>
        </w:rPr>
        <w:t>v</w:t>
      </w:r>
      <w:r>
        <w:rPr>
          <w:b/>
          <w:sz w:val="22"/>
          <w:szCs w:val="22"/>
        </w:rPr>
        <w:t>e</w:t>
      </w:r>
      <w:r>
        <w:rPr>
          <w:b/>
          <w:spacing w:val="1"/>
          <w:sz w:val="22"/>
          <w:szCs w:val="22"/>
        </w:rPr>
        <w:t xml:space="preserve"> </w:t>
      </w:r>
      <w:r>
        <w:rPr>
          <w:b/>
          <w:spacing w:val="-1"/>
          <w:sz w:val="22"/>
          <w:szCs w:val="22"/>
        </w:rPr>
        <w:t>R</w:t>
      </w:r>
      <w:r>
        <w:rPr>
          <w:b/>
          <w:spacing w:val="1"/>
          <w:sz w:val="22"/>
          <w:szCs w:val="22"/>
        </w:rPr>
        <w:t>es</w:t>
      </w:r>
      <w:r>
        <w:rPr>
          <w:b/>
          <w:spacing w:val="-3"/>
          <w:sz w:val="22"/>
          <w:szCs w:val="22"/>
        </w:rPr>
        <w:t>u</w:t>
      </w:r>
      <w:r>
        <w:rPr>
          <w:b/>
          <w:spacing w:val="1"/>
          <w:sz w:val="22"/>
          <w:szCs w:val="22"/>
        </w:rPr>
        <w:t>lt</w:t>
      </w:r>
      <w:r>
        <w:rPr>
          <w:b/>
          <w:sz w:val="22"/>
          <w:szCs w:val="22"/>
        </w:rPr>
        <w:t>s</w:t>
      </w:r>
      <w:r>
        <w:rPr>
          <w:b/>
          <w:spacing w:val="-4"/>
          <w:sz w:val="22"/>
          <w:szCs w:val="22"/>
        </w:rPr>
        <w:t xml:space="preserve"> </w:t>
      </w:r>
      <w:r>
        <w:rPr>
          <w:b/>
          <w:spacing w:val="3"/>
          <w:sz w:val="22"/>
          <w:szCs w:val="22"/>
        </w:rPr>
        <w:t>f</w:t>
      </w:r>
      <w:r>
        <w:rPr>
          <w:b/>
          <w:spacing w:val="-2"/>
          <w:sz w:val="22"/>
          <w:szCs w:val="22"/>
        </w:rPr>
        <w:t>o</w:t>
      </w:r>
      <w:r>
        <w:rPr>
          <w:b/>
          <w:sz w:val="22"/>
          <w:szCs w:val="22"/>
        </w:rPr>
        <w:t>r</w:t>
      </w:r>
      <w:r>
        <w:rPr>
          <w:b/>
          <w:spacing w:val="1"/>
          <w:sz w:val="22"/>
          <w:szCs w:val="22"/>
        </w:rPr>
        <w:t xml:space="preserve"> t</w:t>
      </w:r>
      <w:r>
        <w:rPr>
          <w:b/>
          <w:sz w:val="22"/>
          <w:szCs w:val="22"/>
        </w:rPr>
        <w:t>he</w:t>
      </w:r>
      <w:r>
        <w:rPr>
          <w:b/>
          <w:spacing w:val="-2"/>
          <w:sz w:val="22"/>
          <w:szCs w:val="22"/>
        </w:rPr>
        <w:t xml:space="preserve"> </w:t>
      </w:r>
      <w:r>
        <w:rPr>
          <w:b/>
          <w:sz w:val="22"/>
          <w:szCs w:val="22"/>
        </w:rPr>
        <w:t>P</w:t>
      </w:r>
      <w:r>
        <w:rPr>
          <w:b/>
          <w:spacing w:val="1"/>
          <w:sz w:val="22"/>
          <w:szCs w:val="22"/>
        </w:rPr>
        <w:t>re</w:t>
      </w:r>
      <w:r>
        <w:rPr>
          <w:b/>
          <w:spacing w:val="-2"/>
          <w:sz w:val="22"/>
          <w:szCs w:val="22"/>
        </w:rPr>
        <w:t>se</w:t>
      </w:r>
      <w:r>
        <w:rPr>
          <w:b/>
          <w:sz w:val="22"/>
          <w:szCs w:val="22"/>
        </w:rPr>
        <w:t>n</w:t>
      </w:r>
      <w:r>
        <w:rPr>
          <w:b/>
          <w:spacing w:val="1"/>
          <w:sz w:val="22"/>
          <w:szCs w:val="22"/>
        </w:rPr>
        <w:t>c</w:t>
      </w:r>
      <w:r>
        <w:rPr>
          <w:b/>
          <w:sz w:val="22"/>
          <w:szCs w:val="22"/>
        </w:rPr>
        <w:t>e</w:t>
      </w:r>
      <w:r>
        <w:rPr>
          <w:b/>
          <w:spacing w:val="1"/>
          <w:sz w:val="22"/>
          <w:szCs w:val="22"/>
        </w:rPr>
        <w:t xml:space="preserve"> </w:t>
      </w:r>
      <w:r>
        <w:rPr>
          <w:b/>
          <w:spacing w:val="-2"/>
          <w:sz w:val="22"/>
          <w:szCs w:val="22"/>
        </w:rPr>
        <w:t>o</w:t>
      </w:r>
      <w:r>
        <w:rPr>
          <w:b/>
          <w:sz w:val="22"/>
          <w:szCs w:val="22"/>
        </w:rPr>
        <w:t>f</w:t>
      </w:r>
      <w:r>
        <w:rPr>
          <w:b/>
          <w:spacing w:val="1"/>
          <w:sz w:val="22"/>
          <w:szCs w:val="22"/>
        </w:rPr>
        <w:t xml:space="preserve"> O</w:t>
      </w:r>
      <w:r>
        <w:rPr>
          <w:b/>
          <w:spacing w:val="-2"/>
          <w:sz w:val="22"/>
          <w:szCs w:val="22"/>
        </w:rPr>
        <w:t>r</w:t>
      </w:r>
      <w:r>
        <w:rPr>
          <w:b/>
          <w:sz w:val="22"/>
          <w:szCs w:val="22"/>
        </w:rPr>
        <w:t>gan</w:t>
      </w:r>
      <w:r>
        <w:rPr>
          <w:b/>
          <w:spacing w:val="-1"/>
          <w:sz w:val="22"/>
          <w:szCs w:val="22"/>
        </w:rPr>
        <w:t>i</w:t>
      </w:r>
      <w:r>
        <w:rPr>
          <w:b/>
          <w:sz w:val="22"/>
          <w:szCs w:val="22"/>
        </w:rPr>
        <w:t>c</w:t>
      </w:r>
      <w:r>
        <w:rPr>
          <w:b/>
          <w:spacing w:val="1"/>
          <w:sz w:val="22"/>
          <w:szCs w:val="22"/>
        </w:rPr>
        <w:t xml:space="preserve"> M</w:t>
      </w:r>
      <w:r>
        <w:rPr>
          <w:b/>
          <w:spacing w:val="-2"/>
          <w:sz w:val="22"/>
          <w:szCs w:val="22"/>
        </w:rPr>
        <w:t>a</w:t>
      </w:r>
      <w:r>
        <w:rPr>
          <w:b/>
          <w:spacing w:val="1"/>
          <w:sz w:val="22"/>
          <w:szCs w:val="22"/>
        </w:rPr>
        <w:t>cr</w:t>
      </w:r>
      <w:r>
        <w:rPr>
          <w:b/>
          <w:spacing w:val="-2"/>
          <w:sz w:val="22"/>
          <w:szCs w:val="22"/>
        </w:rPr>
        <w:t>o</w:t>
      </w:r>
      <w:r>
        <w:rPr>
          <w:b/>
          <w:spacing w:val="1"/>
          <w:sz w:val="22"/>
          <w:szCs w:val="22"/>
        </w:rPr>
        <w:t>m</w:t>
      </w:r>
      <w:r>
        <w:rPr>
          <w:b/>
          <w:sz w:val="22"/>
          <w:szCs w:val="22"/>
        </w:rPr>
        <w:t>o</w:t>
      </w:r>
      <w:r>
        <w:rPr>
          <w:b/>
          <w:spacing w:val="-1"/>
          <w:sz w:val="22"/>
          <w:szCs w:val="22"/>
        </w:rPr>
        <w:t>l</w:t>
      </w:r>
      <w:r>
        <w:rPr>
          <w:b/>
          <w:spacing w:val="1"/>
          <w:sz w:val="22"/>
          <w:szCs w:val="22"/>
        </w:rPr>
        <w:t>ec</w:t>
      </w:r>
      <w:r>
        <w:rPr>
          <w:b/>
          <w:sz w:val="22"/>
          <w:szCs w:val="22"/>
        </w:rPr>
        <w:t>u</w:t>
      </w:r>
      <w:r>
        <w:rPr>
          <w:b/>
          <w:spacing w:val="1"/>
          <w:sz w:val="22"/>
          <w:szCs w:val="22"/>
        </w:rPr>
        <w:t>l</w:t>
      </w:r>
      <w:r>
        <w:rPr>
          <w:b/>
          <w:spacing w:val="-2"/>
          <w:sz w:val="22"/>
          <w:szCs w:val="22"/>
        </w:rPr>
        <w:t>e</w:t>
      </w:r>
      <w:r>
        <w:rPr>
          <w:b/>
          <w:sz w:val="22"/>
          <w:szCs w:val="22"/>
        </w:rPr>
        <w:t>s</w:t>
      </w:r>
    </w:p>
    <w:p w:rsidR="00AE4A68" w:rsidRDefault="00AE4A68">
      <w:pPr>
        <w:spacing w:before="12" w:line="220" w:lineRule="exact"/>
        <w:rPr>
          <w:sz w:val="22"/>
          <w:szCs w:val="22"/>
        </w:rPr>
      </w:pPr>
    </w:p>
    <w:tbl>
      <w:tblPr>
        <w:tblW w:w="0" w:type="auto"/>
        <w:tblInd w:w="106" w:type="dxa"/>
        <w:tblLayout w:type="fixed"/>
        <w:tblCellMar>
          <w:left w:w="0" w:type="dxa"/>
          <w:right w:w="0" w:type="dxa"/>
        </w:tblCellMar>
        <w:tblLook w:val="01E0" w:firstRow="1" w:lastRow="1" w:firstColumn="1" w:lastColumn="1" w:noHBand="0" w:noVBand="0"/>
      </w:tblPr>
      <w:tblGrid>
        <w:gridCol w:w="2395"/>
        <w:gridCol w:w="2393"/>
        <w:gridCol w:w="2395"/>
        <w:gridCol w:w="2393"/>
      </w:tblGrid>
      <w:tr w:rsidR="00AE4A68">
        <w:trPr>
          <w:trHeight w:hRule="exact" w:val="264"/>
        </w:trPr>
        <w:tc>
          <w:tcPr>
            <w:tcW w:w="2395" w:type="dxa"/>
            <w:tcBorders>
              <w:top w:val="single" w:sz="5" w:space="0" w:color="000000"/>
              <w:left w:val="single" w:sz="5" w:space="0" w:color="000000"/>
              <w:bottom w:val="single" w:sz="5" w:space="0" w:color="000000"/>
              <w:right w:val="single" w:sz="5" w:space="0" w:color="000000"/>
            </w:tcBorders>
          </w:tcPr>
          <w:p w:rsidR="00AE4A68" w:rsidRDefault="009909F5">
            <w:pPr>
              <w:spacing w:line="240" w:lineRule="exact"/>
              <w:ind w:left="102"/>
              <w:rPr>
                <w:sz w:val="22"/>
                <w:szCs w:val="22"/>
              </w:rPr>
            </w:pPr>
            <w:r>
              <w:rPr>
                <w:b/>
                <w:spacing w:val="1"/>
                <w:sz w:val="22"/>
                <w:szCs w:val="22"/>
              </w:rPr>
              <w:t>M</w:t>
            </w:r>
            <w:r>
              <w:rPr>
                <w:b/>
                <w:sz w:val="22"/>
                <w:szCs w:val="22"/>
              </w:rPr>
              <w:t>a</w:t>
            </w:r>
            <w:r>
              <w:rPr>
                <w:b/>
                <w:spacing w:val="1"/>
                <w:sz w:val="22"/>
                <w:szCs w:val="22"/>
              </w:rPr>
              <w:t>cr</w:t>
            </w:r>
            <w:r>
              <w:rPr>
                <w:b/>
                <w:spacing w:val="-2"/>
                <w:sz w:val="22"/>
                <w:szCs w:val="22"/>
              </w:rPr>
              <w:t>o</w:t>
            </w:r>
            <w:r>
              <w:rPr>
                <w:b/>
                <w:spacing w:val="1"/>
                <w:sz w:val="22"/>
                <w:szCs w:val="22"/>
              </w:rPr>
              <w:t>m</w:t>
            </w:r>
            <w:r>
              <w:rPr>
                <w:b/>
                <w:spacing w:val="-2"/>
                <w:sz w:val="22"/>
                <w:szCs w:val="22"/>
              </w:rPr>
              <w:t>o</w:t>
            </w:r>
            <w:r>
              <w:rPr>
                <w:b/>
                <w:spacing w:val="1"/>
                <w:sz w:val="22"/>
                <w:szCs w:val="22"/>
              </w:rPr>
              <w:t>lec</w:t>
            </w:r>
            <w:r>
              <w:rPr>
                <w:b/>
                <w:spacing w:val="-3"/>
                <w:sz w:val="22"/>
                <w:szCs w:val="22"/>
              </w:rPr>
              <w:t>u</w:t>
            </w:r>
            <w:r>
              <w:rPr>
                <w:b/>
                <w:spacing w:val="1"/>
                <w:sz w:val="22"/>
                <w:szCs w:val="22"/>
              </w:rPr>
              <w:t>l</w:t>
            </w:r>
            <w:r>
              <w:rPr>
                <w:b/>
                <w:sz w:val="22"/>
                <w:szCs w:val="22"/>
              </w:rPr>
              <w:t>e</w:t>
            </w:r>
          </w:p>
        </w:tc>
        <w:tc>
          <w:tcPr>
            <w:tcW w:w="2393" w:type="dxa"/>
            <w:tcBorders>
              <w:top w:val="single" w:sz="5" w:space="0" w:color="000000"/>
              <w:left w:val="single" w:sz="5" w:space="0" w:color="000000"/>
              <w:bottom w:val="single" w:sz="5" w:space="0" w:color="000000"/>
              <w:right w:val="single" w:sz="5" w:space="0" w:color="000000"/>
            </w:tcBorders>
          </w:tcPr>
          <w:p w:rsidR="00AE4A68" w:rsidRDefault="009909F5">
            <w:pPr>
              <w:spacing w:line="240" w:lineRule="exact"/>
              <w:ind w:left="102"/>
              <w:rPr>
                <w:sz w:val="22"/>
                <w:szCs w:val="22"/>
              </w:rPr>
            </w:pPr>
            <w:r>
              <w:rPr>
                <w:b/>
                <w:spacing w:val="-1"/>
                <w:sz w:val="22"/>
                <w:szCs w:val="22"/>
              </w:rPr>
              <w:t>C</w:t>
            </w:r>
            <w:r>
              <w:rPr>
                <w:b/>
                <w:sz w:val="22"/>
                <w:szCs w:val="22"/>
              </w:rPr>
              <w:t>h</w:t>
            </w:r>
            <w:r>
              <w:rPr>
                <w:b/>
                <w:spacing w:val="1"/>
                <w:sz w:val="22"/>
                <w:szCs w:val="22"/>
              </w:rPr>
              <w:t>em</w:t>
            </w:r>
            <w:r>
              <w:rPr>
                <w:b/>
                <w:spacing w:val="-1"/>
                <w:sz w:val="22"/>
                <w:szCs w:val="22"/>
              </w:rPr>
              <w:t>i</w:t>
            </w:r>
            <w:r>
              <w:rPr>
                <w:b/>
                <w:spacing w:val="1"/>
                <w:sz w:val="22"/>
                <w:szCs w:val="22"/>
              </w:rPr>
              <w:t>c</w:t>
            </w:r>
            <w:r>
              <w:rPr>
                <w:b/>
                <w:sz w:val="22"/>
                <w:szCs w:val="22"/>
              </w:rPr>
              <w:t>al</w:t>
            </w:r>
            <w:r>
              <w:rPr>
                <w:b/>
                <w:spacing w:val="1"/>
                <w:sz w:val="22"/>
                <w:szCs w:val="22"/>
              </w:rPr>
              <w:t xml:space="preserve"> </w:t>
            </w:r>
            <w:r>
              <w:rPr>
                <w:b/>
                <w:spacing w:val="-3"/>
                <w:sz w:val="22"/>
                <w:szCs w:val="22"/>
              </w:rPr>
              <w:t>T</w:t>
            </w:r>
            <w:r>
              <w:rPr>
                <w:b/>
                <w:spacing w:val="1"/>
                <w:sz w:val="22"/>
                <w:szCs w:val="22"/>
              </w:rPr>
              <w:t>es</w:t>
            </w:r>
            <w:r>
              <w:rPr>
                <w:b/>
                <w:sz w:val="22"/>
                <w:szCs w:val="22"/>
              </w:rPr>
              <w:t>t</w:t>
            </w:r>
          </w:p>
        </w:tc>
        <w:tc>
          <w:tcPr>
            <w:tcW w:w="2395" w:type="dxa"/>
            <w:tcBorders>
              <w:top w:val="single" w:sz="5" w:space="0" w:color="000000"/>
              <w:left w:val="single" w:sz="5" w:space="0" w:color="000000"/>
              <w:bottom w:val="single" w:sz="5" w:space="0" w:color="000000"/>
              <w:right w:val="single" w:sz="5" w:space="0" w:color="000000"/>
            </w:tcBorders>
          </w:tcPr>
          <w:p w:rsidR="00AE4A68" w:rsidRDefault="009909F5">
            <w:pPr>
              <w:spacing w:line="240" w:lineRule="exact"/>
              <w:ind w:left="102"/>
              <w:rPr>
                <w:sz w:val="22"/>
                <w:szCs w:val="22"/>
              </w:rPr>
            </w:pPr>
            <w:r>
              <w:rPr>
                <w:b/>
                <w:spacing w:val="2"/>
                <w:sz w:val="22"/>
                <w:szCs w:val="22"/>
              </w:rPr>
              <w:t>P</w:t>
            </w:r>
            <w:r>
              <w:rPr>
                <w:b/>
                <w:sz w:val="22"/>
                <w:szCs w:val="22"/>
              </w:rPr>
              <w:t>o</w:t>
            </w:r>
            <w:r>
              <w:rPr>
                <w:b/>
                <w:spacing w:val="-2"/>
                <w:sz w:val="22"/>
                <w:szCs w:val="22"/>
              </w:rPr>
              <w:t>s</w:t>
            </w:r>
            <w:r>
              <w:rPr>
                <w:b/>
                <w:spacing w:val="1"/>
                <w:sz w:val="22"/>
                <w:szCs w:val="22"/>
              </w:rPr>
              <w:t>i</w:t>
            </w:r>
            <w:r>
              <w:rPr>
                <w:b/>
                <w:spacing w:val="-1"/>
                <w:sz w:val="22"/>
                <w:szCs w:val="22"/>
              </w:rPr>
              <w:t>t</w:t>
            </w:r>
            <w:r>
              <w:rPr>
                <w:b/>
                <w:spacing w:val="1"/>
                <w:sz w:val="22"/>
                <w:szCs w:val="22"/>
              </w:rPr>
              <w:t>i</w:t>
            </w:r>
            <w:r>
              <w:rPr>
                <w:b/>
                <w:sz w:val="22"/>
                <w:szCs w:val="22"/>
              </w:rPr>
              <w:t>ve</w:t>
            </w:r>
            <w:r>
              <w:rPr>
                <w:b/>
                <w:spacing w:val="-2"/>
                <w:sz w:val="22"/>
                <w:szCs w:val="22"/>
              </w:rPr>
              <w:t xml:space="preserve"> </w:t>
            </w:r>
            <w:r>
              <w:rPr>
                <w:b/>
                <w:spacing w:val="-1"/>
                <w:sz w:val="22"/>
                <w:szCs w:val="22"/>
              </w:rPr>
              <w:t>T</w:t>
            </w:r>
            <w:r>
              <w:rPr>
                <w:b/>
                <w:spacing w:val="1"/>
                <w:sz w:val="22"/>
                <w:szCs w:val="22"/>
              </w:rPr>
              <w:t>e</w:t>
            </w:r>
            <w:r>
              <w:rPr>
                <w:b/>
                <w:spacing w:val="-2"/>
                <w:sz w:val="22"/>
                <w:szCs w:val="22"/>
              </w:rPr>
              <w:t>s</w:t>
            </w:r>
            <w:r>
              <w:rPr>
                <w:b/>
                <w:sz w:val="22"/>
                <w:szCs w:val="22"/>
              </w:rPr>
              <w:t>t</w:t>
            </w:r>
            <w:r>
              <w:rPr>
                <w:b/>
                <w:spacing w:val="1"/>
                <w:sz w:val="22"/>
                <w:szCs w:val="22"/>
              </w:rPr>
              <w:t xml:space="preserve"> </w:t>
            </w:r>
            <w:r>
              <w:rPr>
                <w:b/>
                <w:spacing w:val="-1"/>
                <w:sz w:val="22"/>
                <w:szCs w:val="22"/>
              </w:rPr>
              <w:t>R</w:t>
            </w:r>
            <w:r>
              <w:rPr>
                <w:b/>
                <w:spacing w:val="1"/>
                <w:sz w:val="22"/>
                <w:szCs w:val="22"/>
              </w:rPr>
              <w:t>es</w:t>
            </w:r>
            <w:r>
              <w:rPr>
                <w:b/>
                <w:spacing w:val="-3"/>
                <w:sz w:val="22"/>
                <w:szCs w:val="22"/>
              </w:rPr>
              <w:t>u</w:t>
            </w:r>
            <w:r>
              <w:rPr>
                <w:b/>
                <w:spacing w:val="1"/>
                <w:sz w:val="22"/>
                <w:szCs w:val="22"/>
              </w:rPr>
              <w:t>l</w:t>
            </w:r>
            <w:r>
              <w:rPr>
                <w:b/>
                <w:sz w:val="22"/>
                <w:szCs w:val="22"/>
              </w:rPr>
              <w:t>t</w:t>
            </w:r>
          </w:p>
        </w:tc>
        <w:tc>
          <w:tcPr>
            <w:tcW w:w="2393" w:type="dxa"/>
            <w:tcBorders>
              <w:top w:val="single" w:sz="5" w:space="0" w:color="000000"/>
              <w:left w:val="single" w:sz="5" w:space="0" w:color="000000"/>
              <w:bottom w:val="single" w:sz="5" w:space="0" w:color="000000"/>
              <w:right w:val="single" w:sz="5" w:space="0" w:color="000000"/>
            </w:tcBorders>
          </w:tcPr>
          <w:p w:rsidR="00AE4A68" w:rsidRDefault="009909F5">
            <w:pPr>
              <w:spacing w:line="240" w:lineRule="exact"/>
              <w:ind w:left="102"/>
              <w:rPr>
                <w:sz w:val="22"/>
                <w:szCs w:val="22"/>
              </w:rPr>
            </w:pPr>
            <w:r>
              <w:rPr>
                <w:b/>
                <w:spacing w:val="-1"/>
                <w:sz w:val="22"/>
                <w:szCs w:val="22"/>
              </w:rPr>
              <w:t>N</w:t>
            </w:r>
            <w:r>
              <w:rPr>
                <w:b/>
                <w:spacing w:val="1"/>
                <w:sz w:val="22"/>
                <w:szCs w:val="22"/>
              </w:rPr>
              <w:t>e</w:t>
            </w:r>
            <w:r>
              <w:rPr>
                <w:b/>
                <w:sz w:val="22"/>
                <w:szCs w:val="22"/>
              </w:rPr>
              <w:t>ga</w:t>
            </w:r>
            <w:r>
              <w:rPr>
                <w:b/>
                <w:spacing w:val="1"/>
                <w:sz w:val="22"/>
                <w:szCs w:val="22"/>
              </w:rPr>
              <w:t>t</w:t>
            </w:r>
            <w:r>
              <w:rPr>
                <w:b/>
                <w:spacing w:val="-1"/>
                <w:sz w:val="22"/>
                <w:szCs w:val="22"/>
              </w:rPr>
              <w:t>i</w:t>
            </w:r>
            <w:r>
              <w:rPr>
                <w:b/>
                <w:sz w:val="22"/>
                <w:szCs w:val="22"/>
              </w:rPr>
              <w:t>ve</w:t>
            </w:r>
            <w:r>
              <w:rPr>
                <w:b/>
                <w:spacing w:val="1"/>
                <w:sz w:val="22"/>
                <w:szCs w:val="22"/>
              </w:rPr>
              <w:t xml:space="preserve"> </w:t>
            </w:r>
            <w:r>
              <w:rPr>
                <w:b/>
                <w:spacing w:val="-1"/>
                <w:sz w:val="22"/>
                <w:szCs w:val="22"/>
              </w:rPr>
              <w:t>T</w:t>
            </w:r>
            <w:r>
              <w:rPr>
                <w:b/>
                <w:spacing w:val="1"/>
                <w:sz w:val="22"/>
                <w:szCs w:val="22"/>
              </w:rPr>
              <w:t>e</w:t>
            </w:r>
            <w:r>
              <w:rPr>
                <w:b/>
                <w:spacing w:val="-2"/>
                <w:sz w:val="22"/>
                <w:szCs w:val="22"/>
              </w:rPr>
              <w:t>s</w:t>
            </w:r>
            <w:r>
              <w:rPr>
                <w:b/>
                <w:sz w:val="22"/>
                <w:szCs w:val="22"/>
              </w:rPr>
              <w:t>t</w:t>
            </w:r>
            <w:r>
              <w:rPr>
                <w:b/>
                <w:spacing w:val="1"/>
                <w:sz w:val="22"/>
                <w:szCs w:val="22"/>
              </w:rPr>
              <w:t xml:space="preserve"> </w:t>
            </w:r>
            <w:r>
              <w:rPr>
                <w:b/>
                <w:spacing w:val="-1"/>
                <w:sz w:val="22"/>
                <w:szCs w:val="22"/>
              </w:rPr>
              <w:t>R</w:t>
            </w:r>
            <w:r>
              <w:rPr>
                <w:b/>
                <w:spacing w:val="1"/>
                <w:sz w:val="22"/>
                <w:szCs w:val="22"/>
              </w:rPr>
              <w:t>es</w:t>
            </w:r>
            <w:r>
              <w:rPr>
                <w:b/>
                <w:spacing w:val="-3"/>
                <w:sz w:val="22"/>
                <w:szCs w:val="22"/>
              </w:rPr>
              <w:t>u</w:t>
            </w:r>
            <w:r>
              <w:rPr>
                <w:b/>
                <w:spacing w:val="1"/>
                <w:sz w:val="22"/>
                <w:szCs w:val="22"/>
              </w:rPr>
              <w:t>l</w:t>
            </w:r>
            <w:r>
              <w:rPr>
                <w:b/>
                <w:sz w:val="22"/>
                <w:szCs w:val="22"/>
              </w:rPr>
              <w:t>t</w:t>
            </w:r>
          </w:p>
        </w:tc>
      </w:tr>
      <w:tr w:rsidR="00AE4A68">
        <w:trPr>
          <w:trHeight w:hRule="exact" w:val="730"/>
        </w:trPr>
        <w:tc>
          <w:tcPr>
            <w:tcW w:w="2395" w:type="dxa"/>
            <w:tcBorders>
              <w:top w:val="single" w:sz="5" w:space="0" w:color="000000"/>
              <w:left w:val="single" w:sz="5" w:space="0" w:color="000000"/>
              <w:bottom w:val="single" w:sz="5" w:space="0" w:color="000000"/>
              <w:right w:val="single" w:sz="5" w:space="0" w:color="000000"/>
            </w:tcBorders>
          </w:tcPr>
          <w:p w:rsidR="00AE4A68" w:rsidRDefault="009909F5">
            <w:pPr>
              <w:spacing w:before="98"/>
              <w:ind w:left="102"/>
              <w:rPr>
                <w:sz w:val="22"/>
                <w:szCs w:val="22"/>
              </w:rPr>
            </w:pPr>
            <w:r>
              <w:rPr>
                <w:sz w:val="22"/>
                <w:szCs w:val="22"/>
              </w:rPr>
              <w:t>L</w:t>
            </w:r>
            <w:r>
              <w:rPr>
                <w:spacing w:val="1"/>
                <w:sz w:val="22"/>
                <w:szCs w:val="22"/>
              </w:rPr>
              <w:t>i</w:t>
            </w:r>
            <w:r>
              <w:rPr>
                <w:sz w:val="22"/>
                <w:szCs w:val="22"/>
              </w:rPr>
              <w:t>p</w:t>
            </w:r>
            <w:r>
              <w:rPr>
                <w:spacing w:val="1"/>
                <w:sz w:val="22"/>
                <w:szCs w:val="22"/>
              </w:rPr>
              <w:t>i</w:t>
            </w:r>
            <w:r>
              <w:rPr>
                <w:spacing w:val="-2"/>
                <w:sz w:val="22"/>
                <w:szCs w:val="22"/>
              </w:rPr>
              <w:t>d</w:t>
            </w:r>
            <w:r>
              <w:rPr>
                <w:sz w:val="22"/>
                <w:szCs w:val="22"/>
              </w:rPr>
              <w:t>s</w:t>
            </w:r>
          </w:p>
        </w:tc>
        <w:tc>
          <w:tcPr>
            <w:tcW w:w="2393" w:type="dxa"/>
            <w:tcBorders>
              <w:top w:val="single" w:sz="5" w:space="0" w:color="000000"/>
              <w:left w:val="single" w:sz="5" w:space="0" w:color="000000"/>
              <w:bottom w:val="single" w:sz="5" w:space="0" w:color="000000"/>
              <w:right w:val="single" w:sz="5" w:space="0" w:color="000000"/>
            </w:tcBorders>
          </w:tcPr>
          <w:p w:rsidR="00AE4A68" w:rsidRPr="00774C9E" w:rsidRDefault="00774C9E" w:rsidP="00774C9E">
            <w:pPr>
              <w:jc w:val="center"/>
            </w:pPr>
            <w:r>
              <w:t>B</w:t>
            </w:r>
            <w:r>
              <w:rPr>
                <w:spacing w:val="-1"/>
                <w:sz w:val="22"/>
                <w:szCs w:val="22"/>
              </w:rPr>
              <w:t>rown Paper Bag Test</w:t>
            </w:r>
          </w:p>
        </w:tc>
        <w:tc>
          <w:tcPr>
            <w:tcW w:w="2395" w:type="dxa"/>
            <w:tcBorders>
              <w:top w:val="single" w:sz="5" w:space="0" w:color="000000"/>
              <w:left w:val="single" w:sz="5" w:space="0" w:color="000000"/>
              <w:bottom w:val="single" w:sz="5" w:space="0" w:color="000000"/>
              <w:right w:val="single" w:sz="5" w:space="0" w:color="000000"/>
            </w:tcBorders>
          </w:tcPr>
          <w:p w:rsidR="00AE4A68" w:rsidRDefault="00B54BC4">
            <w:r>
              <w:rPr>
                <w:noProof/>
              </w:rPr>
              <mc:AlternateContent>
                <mc:Choice Requires="wps">
                  <w:drawing>
                    <wp:anchor distT="0" distB="0" distL="114300" distR="114300" simplePos="0" relativeHeight="251662336" behindDoc="0" locked="0" layoutInCell="1" allowOverlap="1">
                      <wp:simplePos x="0" y="0"/>
                      <wp:positionH relativeFrom="column">
                        <wp:posOffset>499110</wp:posOffset>
                      </wp:positionH>
                      <wp:positionV relativeFrom="paragraph">
                        <wp:posOffset>73025</wp:posOffset>
                      </wp:positionV>
                      <wp:extent cx="314325" cy="304800"/>
                      <wp:effectExtent l="0" t="0" r="0" b="0"/>
                      <wp:wrapNone/>
                      <wp:docPr id="1" name="Plus 1"/>
                      <wp:cNvGraphicFramePr/>
                      <a:graphic xmlns:a="http://schemas.openxmlformats.org/drawingml/2006/main">
                        <a:graphicData uri="http://schemas.microsoft.com/office/word/2010/wordprocessingShape">
                          <wps:wsp>
                            <wps:cNvSpPr/>
                            <wps:spPr>
                              <a:xfrm>
                                <a:off x="0" y="0"/>
                                <a:ext cx="314325" cy="30480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5081ED" id="Plus 1" o:spid="_x0000_s1026" style="position:absolute;margin-left:39.3pt;margin-top:5.75pt;width:24.75pt;height:24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3143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" path="m41664,116556r79654,l121318,40401r71689,l193007,116556r79654,l272661,188244r-79654,l193007,264399r-71689,l121318,188244r-79654,l41664,116556xe" fillcolor="#4f81bd [3204]" strokecolor="#243f60 [1604]" strokeweight="2pt">
                      <v:path arrowok="t" o:connecttype="custom" o:connectlocs="41664,116556;121318,116556;121318,40401;193007,40401;193007,116556;272661,116556;272661,188244;193007,188244;193007,264399;121318,264399;121318,188244;41664,188244;41664,116556" o:connectangles="0,0,0,0,0,0,0,0,0,0,0,0,0"/>
                    </v:shape>
                  </w:pict>
                </mc:Fallback>
              </mc:AlternateContent>
            </w:r>
          </w:p>
        </w:tc>
        <w:tc>
          <w:tcPr>
            <w:tcW w:w="2393" w:type="dxa"/>
            <w:tcBorders>
              <w:top w:val="single" w:sz="5" w:space="0" w:color="000000"/>
              <w:left w:val="single" w:sz="5" w:space="0" w:color="000000"/>
              <w:bottom w:val="single" w:sz="5" w:space="0" w:color="000000"/>
              <w:right w:val="single" w:sz="5" w:space="0" w:color="000000"/>
            </w:tcBorders>
          </w:tcPr>
          <w:p w:rsidR="00AE4A68" w:rsidRDefault="00AE4A68"/>
        </w:tc>
      </w:tr>
      <w:tr w:rsidR="00AE4A68">
        <w:trPr>
          <w:trHeight w:hRule="exact" w:val="730"/>
        </w:trPr>
        <w:tc>
          <w:tcPr>
            <w:tcW w:w="2395" w:type="dxa"/>
            <w:tcBorders>
              <w:top w:val="single" w:sz="5" w:space="0" w:color="000000"/>
              <w:left w:val="single" w:sz="5" w:space="0" w:color="000000"/>
              <w:bottom w:val="single" w:sz="5" w:space="0" w:color="000000"/>
              <w:right w:val="single" w:sz="5" w:space="0" w:color="000000"/>
            </w:tcBorders>
          </w:tcPr>
          <w:p w:rsidR="00AE4A68" w:rsidRDefault="009909F5">
            <w:pPr>
              <w:spacing w:before="98"/>
              <w:ind w:left="102"/>
              <w:rPr>
                <w:sz w:val="22"/>
                <w:szCs w:val="22"/>
              </w:rPr>
            </w:pPr>
            <w:r>
              <w:rPr>
                <w:sz w:val="22"/>
                <w:szCs w:val="22"/>
              </w:rPr>
              <w:t>P</w:t>
            </w:r>
            <w:r>
              <w:rPr>
                <w:spacing w:val="1"/>
                <w:sz w:val="22"/>
                <w:szCs w:val="22"/>
              </w:rPr>
              <w:t>r</w:t>
            </w:r>
            <w:r>
              <w:rPr>
                <w:sz w:val="22"/>
                <w:szCs w:val="22"/>
              </w:rPr>
              <w:t>o</w:t>
            </w:r>
            <w:r>
              <w:rPr>
                <w:spacing w:val="1"/>
                <w:sz w:val="22"/>
                <w:szCs w:val="22"/>
              </w:rPr>
              <w:t>t</w:t>
            </w:r>
            <w:r>
              <w:rPr>
                <w:spacing w:val="-2"/>
                <w:sz w:val="22"/>
                <w:szCs w:val="22"/>
              </w:rPr>
              <w:t>e</w:t>
            </w:r>
            <w:r>
              <w:rPr>
                <w:spacing w:val="1"/>
                <w:sz w:val="22"/>
                <w:szCs w:val="22"/>
              </w:rPr>
              <w:t>i</w:t>
            </w:r>
            <w:r>
              <w:rPr>
                <w:spacing w:val="-2"/>
                <w:sz w:val="22"/>
                <w:szCs w:val="22"/>
              </w:rPr>
              <w:t>n</w:t>
            </w:r>
            <w:r>
              <w:rPr>
                <w:sz w:val="22"/>
                <w:szCs w:val="22"/>
              </w:rPr>
              <w:t>s</w:t>
            </w:r>
          </w:p>
        </w:tc>
        <w:tc>
          <w:tcPr>
            <w:tcW w:w="2393" w:type="dxa"/>
            <w:tcBorders>
              <w:top w:val="single" w:sz="5" w:space="0" w:color="000000"/>
              <w:left w:val="single" w:sz="5" w:space="0" w:color="000000"/>
              <w:bottom w:val="single" w:sz="5" w:space="0" w:color="000000"/>
              <w:right w:val="single" w:sz="5" w:space="0" w:color="000000"/>
            </w:tcBorders>
          </w:tcPr>
          <w:p w:rsidR="00AE4A68" w:rsidRDefault="00774C9E" w:rsidP="00774C9E">
            <w:pPr>
              <w:jc w:val="center"/>
            </w:pPr>
            <w:r>
              <w:t>Biuret’s Test</w:t>
            </w:r>
          </w:p>
        </w:tc>
        <w:tc>
          <w:tcPr>
            <w:tcW w:w="2395" w:type="dxa"/>
            <w:tcBorders>
              <w:top w:val="single" w:sz="5" w:space="0" w:color="000000"/>
              <w:left w:val="single" w:sz="5" w:space="0" w:color="000000"/>
              <w:bottom w:val="single" w:sz="5" w:space="0" w:color="000000"/>
              <w:right w:val="single" w:sz="5" w:space="0" w:color="000000"/>
            </w:tcBorders>
          </w:tcPr>
          <w:p w:rsidR="00AE4A68" w:rsidRDefault="00B54BC4">
            <w:r>
              <w:rPr>
                <w:noProof/>
              </w:rPr>
              <mc:AlternateContent>
                <mc:Choice Requires="wps">
                  <w:drawing>
                    <wp:anchor distT="0" distB="0" distL="114300" distR="114300" simplePos="0" relativeHeight="251663360" behindDoc="0" locked="0" layoutInCell="1" allowOverlap="1">
                      <wp:simplePos x="0" y="0"/>
                      <wp:positionH relativeFrom="column">
                        <wp:posOffset>480060</wp:posOffset>
                      </wp:positionH>
                      <wp:positionV relativeFrom="paragraph">
                        <wp:posOffset>76200</wp:posOffset>
                      </wp:positionV>
                      <wp:extent cx="361950" cy="342900"/>
                      <wp:effectExtent l="0" t="0" r="0" b="0"/>
                      <wp:wrapNone/>
                      <wp:docPr id="2" name="Plus 2"/>
                      <wp:cNvGraphicFramePr/>
                      <a:graphic xmlns:a="http://schemas.openxmlformats.org/drawingml/2006/main">
                        <a:graphicData uri="http://schemas.microsoft.com/office/word/2010/wordprocessingShape">
                          <wps:wsp>
                            <wps:cNvSpPr/>
                            <wps:spPr>
                              <a:xfrm>
                                <a:off x="0" y="0"/>
                                <a:ext cx="361950" cy="34290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14A5CE" id="Plus 2" o:spid="_x0000_s1026" style="position:absolute;margin-left:37.8pt;margin-top:6pt;width:28.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619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" path="m47976,131125r92674,l140650,45451r80650,l221300,131125r92674,l313974,211775r-92674,l221300,297449r-80650,l140650,211775r-92674,l47976,131125xe" fillcolor="#4f81bd [3204]" strokecolor="#243f60 [1604]" strokeweight="2pt">
                      <v:path arrowok="t" o:connecttype="custom" o:connectlocs="47976,131125;140650,131125;140650,45451;221300,45451;221300,131125;313974,131125;313974,211775;221300,211775;221300,297449;140650,297449;140650,211775;47976,211775;47976,131125" o:connectangles="0,0,0,0,0,0,0,0,0,0,0,0,0"/>
                    </v:shape>
                  </w:pict>
                </mc:Fallback>
              </mc:AlternateContent>
            </w:r>
          </w:p>
        </w:tc>
        <w:tc>
          <w:tcPr>
            <w:tcW w:w="2393" w:type="dxa"/>
            <w:tcBorders>
              <w:top w:val="single" w:sz="5" w:space="0" w:color="000000"/>
              <w:left w:val="single" w:sz="5" w:space="0" w:color="000000"/>
              <w:bottom w:val="single" w:sz="5" w:space="0" w:color="000000"/>
              <w:right w:val="single" w:sz="5" w:space="0" w:color="000000"/>
            </w:tcBorders>
          </w:tcPr>
          <w:p w:rsidR="00AE4A68" w:rsidRDefault="00AE4A68"/>
        </w:tc>
      </w:tr>
      <w:tr w:rsidR="00AE4A68">
        <w:trPr>
          <w:trHeight w:hRule="exact" w:val="730"/>
        </w:trPr>
        <w:tc>
          <w:tcPr>
            <w:tcW w:w="2395" w:type="dxa"/>
            <w:tcBorders>
              <w:top w:val="single" w:sz="5" w:space="0" w:color="000000"/>
              <w:left w:val="single" w:sz="5" w:space="0" w:color="000000"/>
              <w:bottom w:val="single" w:sz="5" w:space="0" w:color="000000"/>
              <w:right w:val="single" w:sz="5" w:space="0" w:color="000000"/>
            </w:tcBorders>
          </w:tcPr>
          <w:p w:rsidR="00AE4A68" w:rsidRDefault="00AE4A68">
            <w:pPr>
              <w:spacing w:before="2" w:line="100" w:lineRule="exact"/>
              <w:rPr>
                <w:sz w:val="10"/>
                <w:szCs w:val="10"/>
              </w:rPr>
            </w:pPr>
          </w:p>
          <w:p w:rsidR="00AE4A68" w:rsidRDefault="009909F5">
            <w:pPr>
              <w:spacing w:line="240" w:lineRule="exact"/>
              <w:ind w:left="102" w:right="739"/>
              <w:rPr>
                <w:sz w:val="22"/>
                <w:szCs w:val="22"/>
              </w:rPr>
            </w:pPr>
            <w:r>
              <w:rPr>
                <w:spacing w:val="-1"/>
                <w:sz w:val="22"/>
                <w:szCs w:val="22"/>
              </w:rPr>
              <w:t>C</w:t>
            </w:r>
            <w:r>
              <w:rPr>
                <w:spacing w:val="1"/>
                <w:sz w:val="22"/>
                <w:szCs w:val="22"/>
              </w:rPr>
              <w:t>ar</w:t>
            </w:r>
            <w:r>
              <w:rPr>
                <w:sz w:val="22"/>
                <w:szCs w:val="22"/>
              </w:rPr>
              <w:t>boh</w:t>
            </w:r>
            <w:r>
              <w:rPr>
                <w:spacing w:val="-2"/>
                <w:sz w:val="22"/>
                <w:szCs w:val="22"/>
              </w:rPr>
              <w:t>y</w:t>
            </w:r>
            <w:r>
              <w:rPr>
                <w:sz w:val="22"/>
                <w:szCs w:val="22"/>
              </w:rPr>
              <w:t>d</w:t>
            </w:r>
            <w:r>
              <w:rPr>
                <w:spacing w:val="1"/>
                <w:sz w:val="22"/>
                <w:szCs w:val="22"/>
              </w:rPr>
              <w:t>r</w:t>
            </w:r>
            <w:r>
              <w:rPr>
                <w:spacing w:val="-2"/>
                <w:sz w:val="22"/>
                <w:szCs w:val="22"/>
              </w:rPr>
              <w:t>a</w:t>
            </w:r>
            <w:r>
              <w:rPr>
                <w:spacing w:val="1"/>
                <w:sz w:val="22"/>
                <w:szCs w:val="22"/>
              </w:rPr>
              <w:t>te</w:t>
            </w:r>
            <w:r>
              <w:rPr>
                <w:spacing w:val="-2"/>
                <w:sz w:val="22"/>
                <w:szCs w:val="22"/>
              </w:rPr>
              <w:t>s</w:t>
            </w:r>
            <w:r>
              <w:rPr>
                <w:sz w:val="22"/>
                <w:szCs w:val="22"/>
              </w:rPr>
              <w:t xml:space="preserve">— </w:t>
            </w:r>
            <w:r>
              <w:rPr>
                <w:spacing w:val="-1"/>
                <w:sz w:val="22"/>
                <w:szCs w:val="22"/>
              </w:rPr>
              <w:t>G</w:t>
            </w:r>
            <w:r>
              <w:rPr>
                <w:spacing w:val="1"/>
                <w:sz w:val="22"/>
                <w:szCs w:val="22"/>
              </w:rPr>
              <w:t>l</w:t>
            </w:r>
            <w:r>
              <w:rPr>
                <w:sz w:val="22"/>
                <w:szCs w:val="22"/>
              </w:rPr>
              <w:t>u</w:t>
            </w:r>
            <w:r>
              <w:rPr>
                <w:spacing w:val="1"/>
                <w:sz w:val="22"/>
                <w:szCs w:val="22"/>
              </w:rPr>
              <w:t>c</w:t>
            </w:r>
            <w:r>
              <w:rPr>
                <w:sz w:val="22"/>
                <w:szCs w:val="22"/>
              </w:rPr>
              <w:t>o</w:t>
            </w:r>
            <w:r>
              <w:rPr>
                <w:spacing w:val="-2"/>
                <w:sz w:val="22"/>
                <w:szCs w:val="22"/>
              </w:rPr>
              <w:t>s</w:t>
            </w:r>
            <w:r>
              <w:rPr>
                <w:sz w:val="22"/>
                <w:szCs w:val="22"/>
              </w:rPr>
              <w:t>e</w:t>
            </w:r>
          </w:p>
        </w:tc>
        <w:tc>
          <w:tcPr>
            <w:tcW w:w="2393" w:type="dxa"/>
            <w:tcBorders>
              <w:top w:val="single" w:sz="5" w:space="0" w:color="000000"/>
              <w:left w:val="single" w:sz="5" w:space="0" w:color="000000"/>
              <w:bottom w:val="single" w:sz="5" w:space="0" w:color="000000"/>
              <w:right w:val="single" w:sz="5" w:space="0" w:color="000000"/>
            </w:tcBorders>
          </w:tcPr>
          <w:p w:rsidR="00AE4A68" w:rsidRDefault="00774C9E" w:rsidP="00774C9E">
            <w:pPr>
              <w:jc w:val="center"/>
            </w:pPr>
            <w:r>
              <w:t>Benedict’s Solution Testt</w:t>
            </w:r>
          </w:p>
        </w:tc>
        <w:tc>
          <w:tcPr>
            <w:tcW w:w="2395" w:type="dxa"/>
            <w:tcBorders>
              <w:top w:val="single" w:sz="5" w:space="0" w:color="000000"/>
              <w:left w:val="single" w:sz="5" w:space="0" w:color="000000"/>
              <w:bottom w:val="single" w:sz="5" w:space="0" w:color="000000"/>
              <w:right w:val="single" w:sz="5" w:space="0" w:color="000000"/>
            </w:tcBorders>
          </w:tcPr>
          <w:p w:rsidR="00AE4A68" w:rsidRDefault="00AE4A68"/>
        </w:tc>
        <w:tc>
          <w:tcPr>
            <w:tcW w:w="2393" w:type="dxa"/>
            <w:tcBorders>
              <w:top w:val="single" w:sz="5" w:space="0" w:color="000000"/>
              <w:left w:val="single" w:sz="5" w:space="0" w:color="000000"/>
              <w:bottom w:val="single" w:sz="5" w:space="0" w:color="000000"/>
              <w:right w:val="single" w:sz="5" w:space="0" w:color="000000"/>
            </w:tcBorders>
          </w:tcPr>
          <w:p w:rsidR="00AE4A68" w:rsidRDefault="00B54BC4">
            <w:r>
              <w:rPr>
                <w:noProof/>
              </w:rPr>
              <mc:AlternateContent>
                <mc:Choice Requires="wps">
                  <w:drawing>
                    <wp:anchor distT="0" distB="0" distL="114300" distR="114300" simplePos="0" relativeHeight="251665408" behindDoc="0" locked="0" layoutInCell="1" allowOverlap="1">
                      <wp:simplePos x="0" y="0"/>
                      <wp:positionH relativeFrom="column">
                        <wp:posOffset>559435</wp:posOffset>
                      </wp:positionH>
                      <wp:positionV relativeFrom="paragraph">
                        <wp:posOffset>136525</wp:posOffset>
                      </wp:positionV>
                      <wp:extent cx="409575" cy="190500"/>
                      <wp:effectExtent l="0" t="0" r="0" b="0"/>
                      <wp:wrapNone/>
                      <wp:docPr id="4" name="Minus 4"/>
                      <wp:cNvGraphicFramePr/>
                      <a:graphic xmlns:a="http://schemas.openxmlformats.org/drawingml/2006/main">
                        <a:graphicData uri="http://schemas.microsoft.com/office/word/2010/wordprocessingShape">
                          <wps:wsp>
                            <wps:cNvSpPr/>
                            <wps:spPr>
                              <a:xfrm>
                                <a:off x="0" y="0"/>
                                <a:ext cx="409575" cy="1905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909A2" id="Minus 4" o:spid="_x0000_s1026" style="position:absolute;margin-left:44.05pt;margin-top:10.75pt;width:32.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95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" path="m54289,72847r300997,l355286,117653r-300997,l54289,72847xe" fillcolor="#4f81bd [3204]" strokecolor="#243f60 [1604]" strokeweight="2pt">
                      <v:path arrowok="t" o:connecttype="custom" o:connectlocs="54289,72847;355286,72847;355286,117653;54289,117653;54289,72847" o:connectangles="0,0,0,0,0"/>
                    </v:shape>
                  </w:pict>
                </mc:Fallback>
              </mc:AlternateContent>
            </w:r>
          </w:p>
        </w:tc>
      </w:tr>
      <w:tr w:rsidR="00AE4A68">
        <w:trPr>
          <w:trHeight w:hRule="exact" w:val="732"/>
        </w:trPr>
        <w:tc>
          <w:tcPr>
            <w:tcW w:w="2395" w:type="dxa"/>
            <w:tcBorders>
              <w:top w:val="single" w:sz="5" w:space="0" w:color="000000"/>
              <w:left w:val="single" w:sz="5" w:space="0" w:color="000000"/>
              <w:bottom w:val="single" w:sz="5" w:space="0" w:color="000000"/>
              <w:right w:val="single" w:sz="5" w:space="0" w:color="000000"/>
            </w:tcBorders>
          </w:tcPr>
          <w:p w:rsidR="00AE4A68" w:rsidRDefault="009909F5">
            <w:pPr>
              <w:spacing w:before="98"/>
              <w:ind w:left="102" w:right="739"/>
              <w:rPr>
                <w:sz w:val="22"/>
                <w:szCs w:val="22"/>
              </w:rPr>
            </w:pPr>
            <w:r>
              <w:rPr>
                <w:spacing w:val="-1"/>
                <w:sz w:val="22"/>
                <w:szCs w:val="22"/>
              </w:rPr>
              <w:t>C</w:t>
            </w:r>
            <w:r>
              <w:rPr>
                <w:spacing w:val="1"/>
                <w:sz w:val="22"/>
                <w:szCs w:val="22"/>
              </w:rPr>
              <w:t>ar</w:t>
            </w:r>
            <w:r>
              <w:rPr>
                <w:sz w:val="22"/>
                <w:szCs w:val="22"/>
              </w:rPr>
              <w:t>boh</w:t>
            </w:r>
            <w:r>
              <w:rPr>
                <w:spacing w:val="-2"/>
                <w:sz w:val="22"/>
                <w:szCs w:val="22"/>
              </w:rPr>
              <w:t>y</w:t>
            </w:r>
            <w:r>
              <w:rPr>
                <w:sz w:val="22"/>
                <w:szCs w:val="22"/>
              </w:rPr>
              <w:t>d</w:t>
            </w:r>
            <w:r>
              <w:rPr>
                <w:spacing w:val="1"/>
                <w:sz w:val="22"/>
                <w:szCs w:val="22"/>
              </w:rPr>
              <w:t>r</w:t>
            </w:r>
            <w:r>
              <w:rPr>
                <w:spacing w:val="-2"/>
                <w:sz w:val="22"/>
                <w:szCs w:val="22"/>
              </w:rPr>
              <w:t>a</w:t>
            </w:r>
            <w:r>
              <w:rPr>
                <w:spacing w:val="1"/>
                <w:sz w:val="22"/>
                <w:szCs w:val="22"/>
              </w:rPr>
              <w:t>te</w:t>
            </w:r>
            <w:r>
              <w:rPr>
                <w:spacing w:val="-2"/>
                <w:sz w:val="22"/>
                <w:szCs w:val="22"/>
              </w:rPr>
              <w:t>s</w:t>
            </w:r>
            <w:r>
              <w:rPr>
                <w:sz w:val="22"/>
                <w:szCs w:val="22"/>
              </w:rPr>
              <w:t>— S</w:t>
            </w:r>
            <w:r>
              <w:rPr>
                <w:spacing w:val="1"/>
                <w:sz w:val="22"/>
                <w:szCs w:val="22"/>
              </w:rPr>
              <w:t>ta</w:t>
            </w:r>
            <w:r>
              <w:rPr>
                <w:spacing w:val="-1"/>
                <w:sz w:val="22"/>
                <w:szCs w:val="22"/>
              </w:rPr>
              <w:t>r</w:t>
            </w:r>
            <w:r>
              <w:rPr>
                <w:spacing w:val="1"/>
                <w:sz w:val="22"/>
                <w:szCs w:val="22"/>
              </w:rPr>
              <w:t>c</w:t>
            </w:r>
            <w:r>
              <w:rPr>
                <w:sz w:val="22"/>
                <w:szCs w:val="22"/>
              </w:rPr>
              <w:t>h</w:t>
            </w:r>
          </w:p>
        </w:tc>
        <w:tc>
          <w:tcPr>
            <w:tcW w:w="2393" w:type="dxa"/>
            <w:tcBorders>
              <w:top w:val="single" w:sz="5" w:space="0" w:color="000000"/>
              <w:left w:val="single" w:sz="5" w:space="0" w:color="000000"/>
              <w:bottom w:val="single" w:sz="5" w:space="0" w:color="000000"/>
              <w:right w:val="single" w:sz="5" w:space="0" w:color="000000"/>
            </w:tcBorders>
          </w:tcPr>
          <w:p w:rsidR="00AE4A68" w:rsidRDefault="00E30876" w:rsidP="00774C9E">
            <w:pPr>
              <w:jc w:val="center"/>
            </w:pPr>
            <w:r>
              <w:t>Iodine Test</w:t>
            </w:r>
          </w:p>
        </w:tc>
        <w:tc>
          <w:tcPr>
            <w:tcW w:w="2395" w:type="dxa"/>
            <w:tcBorders>
              <w:top w:val="single" w:sz="5" w:space="0" w:color="000000"/>
              <w:left w:val="single" w:sz="5" w:space="0" w:color="000000"/>
              <w:bottom w:val="single" w:sz="5" w:space="0" w:color="000000"/>
              <w:right w:val="single" w:sz="5" w:space="0" w:color="000000"/>
            </w:tcBorders>
          </w:tcPr>
          <w:p w:rsidR="00AE4A68" w:rsidRDefault="00B54BC4">
            <w:r>
              <w:rPr>
                <w:noProof/>
              </w:rPr>
              <mc:AlternateContent>
                <mc:Choice Requires="wps">
                  <w:drawing>
                    <wp:anchor distT="0" distB="0" distL="114300" distR="114300" simplePos="0" relativeHeight="251664384" behindDoc="0" locked="0" layoutInCell="1" allowOverlap="1">
                      <wp:simplePos x="0" y="0"/>
                      <wp:positionH relativeFrom="column">
                        <wp:posOffset>499110</wp:posOffset>
                      </wp:positionH>
                      <wp:positionV relativeFrom="paragraph">
                        <wp:posOffset>73025</wp:posOffset>
                      </wp:positionV>
                      <wp:extent cx="361950" cy="333375"/>
                      <wp:effectExtent l="0" t="0" r="0" b="0"/>
                      <wp:wrapNone/>
                      <wp:docPr id="3" name="Plus 3"/>
                      <wp:cNvGraphicFramePr/>
                      <a:graphic xmlns:a="http://schemas.openxmlformats.org/drawingml/2006/main">
                        <a:graphicData uri="http://schemas.microsoft.com/office/word/2010/wordprocessingShape">
                          <wps:wsp>
                            <wps:cNvSpPr/>
                            <wps:spPr>
                              <a:xfrm>
                                <a:off x="0" y="0"/>
                                <a:ext cx="361950" cy="33337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7CE9E3" id="Plus 3" o:spid="_x0000_s1026" style="position:absolute;margin-left:39.3pt;margin-top:5.75pt;width:28.5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36195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" path="m47976,127483r93794,l141770,44189r78410,l220180,127483r93794,l313974,205892r-93794,l220180,289186r-78410,l141770,205892r-93794,l47976,127483xe" fillcolor="#4f81bd [3204]" strokecolor="#243f60 [1604]" strokeweight="2pt">
                      <v:path arrowok="t" o:connecttype="custom" o:connectlocs="47976,127483;141770,127483;141770,44189;220180,44189;220180,127483;313974,127483;313974,205892;220180,205892;220180,289186;141770,289186;141770,205892;47976,205892;47976,127483" o:connectangles="0,0,0,0,0,0,0,0,0,0,0,0,0"/>
                    </v:shape>
                  </w:pict>
                </mc:Fallback>
              </mc:AlternateContent>
            </w:r>
          </w:p>
        </w:tc>
        <w:tc>
          <w:tcPr>
            <w:tcW w:w="2393" w:type="dxa"/>
            <w:tcBorders>
              <w:top w:val="single" w:sz="5" w:space="0" w:color="000000"/>
              <w:left w:val="single" w:sz="5" w:space="0" w:color="000000"/>
              <w:bottom w:val="single" w:sz="5" w:space="0" w:color="000000"/>
              <w:right w:val="single" w:sz="5" w:space="0" w:color="000000"/>
            </w:tcBorders>
          </w:tcPr>
          <w:p w:rsidR="00AE4A68" w:rsidRDefault="00AE4A68"/>
        </w:tc>
      </w:tr>
    </w:tbl>
    <w:p w:rsidR="00AE4A68" w:rsidRDefault="00AE4A68">
      <w:pPr>
        <w:spacing w:line="200" w:lineRule="exact"/>
      </w:pPr>
    </w:p>
    <w:p w:rsidR="00AE4A68" w:rsidRDefault="009909F5">
      <w:pPr>
        <w:spacing w:before="1"/>
        <w:ind w:left="220"/>
        <w:rPr>
          <w:sz w:val="28"/>
          <w:szCs w:val="28"/>
        </w:rPr>
      </w:pPr>
      <w:r>
        <w:rPr>
          <w:spacing w:val="1"/>
          <w:sz w:val="28"/>
          <w:szCs w:val="28"/>
          <w:u w:val="single" w:color="000000"/>
        </w:rPr>
        <w:t>La</w:t>
      </w:r>
      <w:r>
        <w:rPr>
          <w:sz w:val="28"/>
          <w:szCs w:val="28"/>
          <w:u w:val="single" w:color="000000"/>
        </w:rPr>
        <w:t>b</w:t>
      </w:r>
      <w:r>
        <w:rPr>
          <w:spacing w:val="42"/>
          <w:sz w:val="28"/>
          <w:szCs w:val="28"/>
          <w:u w:val="single" w:color="000000"/>
        </w:rPr>
        <w:t xml:space="preserve"> </w:t>
      </w:r>
      <w:r>
        <w:rPr>
          <w:w w:val="114"/>
          <w:sz w:val="28"/>
          <w:szCs w:val="28"/>
          <w:u w:val="single" w:color="000000"/>
        </w:rPr>
        <w:t>A</w:t>
      </w:r>
      <w:r>
        <w:rPr>
          <w:spacing w:val="-1"/>
          <w:w w:val="114"/>
          <w:sz w:val="28"/>
          <w:szCs w:val="28"/>
          <w:u w:val="single" w:color="000000"/>
        </w:rPr>
        <w:t>n</w:t>
      </w:r>
      <w:r>
        <w:rPr>
          <w:spacing w:val="1"/>
          <w:w w:val="114"/>
          <w:sz w:val="28"/>
          <w:szCs w:val="28"/>
          <w:u w:val="single" w:color="000000"/>
        </w:rPr>
        <w:t>a</w:t>
      </w:r>
      <w:r>
        <w:rPr>
          <w:w w:val="114"/>
          <w:sz w:val="28"/>
          <w:szCs w:val="28"/>
          <w:u w:val="single" w:color="000000"/>
        </w:rPr>
        <w:t>l</w:t>
      </w:r>
      <w:r>
        <w:rPr>
          <w:spacing w:val="-2"/>
          <w:w w:val="114"/>
          <w:sz w:val="28"/>
          <w:szCs w:val="28"/>
          <w:u w:val="single" w:color="000000"/>
        </w:rPr>
        <w:t>y</w:t>
      </w:r>
      <w:r>
        <w:rPr>
          <w:w w:val="114"/>
          <w:sz w:val="28"/>
          <w:szCs w:val="28"/>
          <w:u w:val="single" w:color="000000"/>
        </w:rPr>
        <w:t>sis</w:t>
      </w:r>
    </w:p>
    <w:p w:rsidR="00AE4A68" w:rsidRDefault="00AE4A68">
      <w:pPr>
        <w:spacing w:before="19" w:line="220" w:lineRule="exact"/>
        <w:rPr>
          <w:sz w:val="22"/>
          <w:szCs w:val="22"/>
        </w:rPr>
      </w:pPr>
    </w:p>
    <w:p w:rsidR="00AE4A68" w:rsidRDefault="00E30876">
      <w:pPr>
        <w:spacing w:line="276" w:lineRule="auto"/>
        <w:ind w:left="940" w:right="223" w:hanging="360"/>
        <w:rPr>
          <w:sz w:val="22"/>
          <w:szCs w:val="22"/>
        </w:rPr>
        <w:sectPr w:rsidR="00AE4A68" w:rsidSect="00B54BC4">
          <w:pgSz w:w="12240" w:h="15840"/>
          <w:pgMar w:top="979" w:right="1224" w:bottom="274" w:left="1224" w:header="763" w:footer="720" w:gutter="0"/>
          <w:cols w:space="720"/>
        </w:sectPr>
      </w:pPr>
      <w:r>
        <w:rPr>
          <w:sz w:val="22"/>
          <w:szCs w:val="22"/>
        </w:rPr>
        <w:t>1</w:t>
      </w:r>
      <w:r w:rsidR="009909F5">
        <w:rPr>
          <w:sz w:val="22"/>
          <w:szCs w:val="22"/>
        </w:rPr>
        <w:t xml:space="preserve">)  </w:t>
      </w:r>
      <w:r w:rsidR="009909F5">
        <w:rPr>
          <w:spacing w:val="11"/>
          <w:sz w:val="22"/>
          <w:szCs w:val="22"/>
        </w:rPr>
        <w:t xml:space="preserve"> </w:t>
      </w:r>
      <w:r w:rsidR="009909F5">
        <w:rPr>
          <w:spacing w:val="-1"/>
          <w:sz w:val="22"/>
          <w:szCs w:val="22"/>
        </w:rPr>
        <w:t>R</w:t>
      </w:r>
      <w:r w:rsidR="009909F5">
        <w:rPr>
          <w:spacing w:val="1"/>
          <w:sz w:val="22"/>
          <w:szCs w:val="22"/>
        </w:rPr>
        <w:t>e</w:t>
      </w:r>
      <w:r w:rsidR="009909F5">
        <w:rPr>
          <w:sz w:val="22"/>
          <w:szCs w:val="22"/>
        </w:rPr>
        <w:t>po</w:t>
      </w:r>
      <w:r w:rsidR="009909F5">
        <w:rPr>
          <w:spacing w:val="1"/>
          <w:sz w:val="22"/>
          <w:szCs w:val="22"/>
        </w:rPr>
        <w:t>r</w:t>
      </w:r>
      <w:r w:rsidR="009909F5">
        <w:rPr>
          <w:sz w:val="22"/>
          <w:szCs w:val="22"/>
        </w:rPr>
        <w:t>t</w:t>
      </w:r>
      <w:r w:rsidR="009909F5">
        <w:rPr>
          <w:spacing w:val="-1"/>
          <w:sz w:val="22"/>
          <w:szCs w:val="22"/>
        </w:rPr>
        <w:t xml:space="preserve"> </w:t>
      </w:r>
      <w:r w:rsidR="009909F5">
        <w:rPr>
          <w:spacing w:val="-2"/>
          <w:sz w:val="22"/>
          <w:szCs w:val="22"/>
        </w:rPr>
        <w:t>y</w:t>
      </w:r>
      <w:r w:rsidR="009909F5">
        <w:rPr>
          <w:sz w:val="22"/>
          <w:szCs w:val="22"/>
        </w:rPr>
        <w:t>our</w:t>
      </w:r>
      <w:r w:rsidR="009909F5">
        <w:rPr>
          <w:spacing w:val="1"/>
          <w:sz w:val="22"/>
          <w:szCs w:val="22"/>
        </w:rPr>
        <w:t xml:space="preserve"> </w:t>
      </w:r>
      <w:r w:rsidR="009909F5">
        <w:rPr>
          <w:spacing w:val="-1"/>
          <w:sz w:val="22"/>
          <w:szCs w:val="22"/>
        </w:rPr>
        <w:t>f</w:t>
      </w:r>
      <w:r w:rsidR="009909F5">
        <w:rPr>
          <w:spacing w:val="1"/>
          <w:sz w:val="22"/>
          <w:szCs w:val="22"/>
        </w:rPr>
        <w:t>i</w:t>
      </w:r>
      <w:r w:rsidR="009909F5">
        <w:rPr>
          <w:sz w:val="22"/>
          <w:szCs w:val="22"/>
        </w:rPr>
        <w:t>nd</w:t>
      </w:r>
      <w:r w:rsidR="009909F5">
        <w:rPr>
          <w:spacing w:val="-1"/>
          <w:sz w:val="22"/>
          <w:szCs w:val="22"/>
        </w:rPr>
        <w:t>i</w:t>
      </w:r>
      <w:r w:rsidR="009909F5">
        <w:rPr>
          <w:sz w:val="22"/>
          <w:szCs w:val="22"/>
        </w:rPr>
        <w:t>n</w:t>
      </w:r>
      <w:r w:rsidR="009909F5">
        <w:rPr>
          <w:spacing w:val="-2"/>
          <w:sz w:val="22"/>
          <w:szCs w:val="22"/>
        </w:rPr>
        <w:t>g</w:t>
      </w:r>
      <w:r w:rsidR="009909F5">
        <w:rPr>
          <w:sz w:val="22"/>
          <w:szCs w:val="22"/>
        </w:rPr>
        <w:t>s</w:t>
      </w:r>
      <w:r w:rsidR="009909F5">
        <w:rPr>
          <w:spacing w:val="1"/>
          <w:sz w:val="22"/>
          <w:szCs w:val="22"/>
        </w:rPr>
        <w:t xml:space="preserve"> i</w:t>
      </w:r>
      <w:r w:rsidR="009909F5">
        <w:rPr>
          <w:sz w:val="22"/>
          <w:szCs w:val="22"/>
        </w:rPr>
        <w:t xml:space="preserve">n </w:t>
      </w:r>
      <w:r>
        <w:rPr>
          <w:sz w:val="22"/>
          <w:szCs w:val="22"/>
        </w:rPr>
        <w:t xml:space="preserve">a one page report. </w:t>
      </w:r>
      <w:r w:rsidR="009909F5">
        <w:rPr>
          <w:spacing w:val="-1"/>
          <w:sz w:val="22"/>
          <w:szCs w:val="22"/>
        </w:rPr>
        <w:t>O</w:t>
      </w:r>
      <w:r w:rsidR="009909F5">
        <w:rPr>
          <w:sz w:val="22"/>
          <w:szCs w:val="22"/>
        </w:rPr>
        <w:t>p</w:t>
      </w:r>
      <w:r w:rsidR="009909F5">
        <w:rPr>
          <w:spacing w:val="1"/>
          <w:sz w:val="22"/>
          <w:szCs w:val="22"/>
        </w:rPr>
        <w:t>e</w:t>
      </w:r>
      <w:r w:rsidR="009909F5">
        <w:rPr>
          <w:sz w:val="22"/>
          <w:szCs w:val="22"/>
        </w:rPr>
        <w:t>n</w:t>
      </w:r>
      <w:r w:rsidR="009909F5">
        <w:rPr>
          <w:spacing w:val="-2"/>
          <w:sz w:val="22"/>
          <w:szCs w:val="22"/>
        </w:rPr>
        <w:t xml:space="preserve"> </w:t>
      </w:r>
      <w:r w:rsidR="009909F5">
        <w:rPr>
          <w:spacing w:val="1"/>
          <w:sz w:val="22"/>
          <w:szCs w:val="22"/>
        </w:rPr>
        <w:t>t</w:t>
      </w:r>
      <w:r w:rsidR="009909F5">
        <w:rPr>
          <w:sz w:val="22"/>
          <w:szCs w:val="22"/>
        </w:rPr>
        <w:t>he</w:t>
      </w:r>
      <w:r w:rsidR="009909F5">
        <w:rPr>
          <w:spacing w:val="-2"/>
          <w:sz w:val="22"/>
          <w:szCs w:val="22"/>
        </w:rPr>
        <w:t xml:space="preserve"> d</w:t>
      </w:r>
      <w:r w:rsidR="009909F5">
        <w:rPr>
          <w:spacing w:val="1"/>
          <w:sz w:val="22"/>
          <w:szCs w:val="22"/>
        </w:rPr>
        <w:t>isc</w:t>
      </w:r>
      <w:r w:rsidR="009909F5">
        <w:rPr>
          <w:spacing w:val="-2"/>
          <w:sz w:val="22"/>
          <w:szCs w:val="22"/>
        </w:rPr>
        <w:t>u</w:t>
      </w:r>
      <w:r w:rsidR="009909F5">
        <w:rPr>
          <w:spacing w:val="1"/>
          <w:sz w:val="22"/>
          <w:szCs w:val="22"/>
        </w:rPr>
        <w:t>s</w:t>
      </w:r>
      <w:r w:rsidR="009909F5">
        <w:rPr>
          <w:spacing w:val="-2"/>
          <w:sz w:val="22"/>
          <w:szCs w:val="22"/>
        </w:rPr>
        <w:t>s</w:t>
      </w:r>
      <w:r w:rsidR="009909F5">
        <w:rPr>
          <w:spacing w:val="1"/>
          <w:sz w:val="22"/>
          <w:szCs w:val="22"/>
        </w:rPr>
        <w:t>i</w:t>
      </w:r>
      <w:r w:rsidR="009909F5">
        <w:rPr>
          <w:sz w:val="22"/>
          <w:szCs w:val="22"/>
        </w:rPr>
        <w:t xml:space="preserve">on </w:t>
      </w:r>
      <w:r w:rsidR="009909F5">
        <w:rPr>
          <w:spacing w:val="-1"/>
          <w:sz w:val="22"/>
          <w:szCs w:val="22"/>
        </w:rPr>
        <w:t>wi</w:t>
      </w:r>
      <w:r w:rsidR="009909F5">
        <w:rPr>
          <w:spacing w:val="1"/>
          <w:sz w:val="22"/>
          <w:szCs w:val="22"/>
        </w:rPr>
        <w:t>t</w:t>
      </w:r>
      <w:r w:rsidR="009909F5">
        <w:rPr>
          <w:sz w:val="22"/>
          <w:szCs w:val="22"/>
        </w:rPr>
        <w:t>h a</w:t>
      </w:r>
      <w:r w:rsidR="009909F5">
        <w:rPr>
          <w:spacing w:val="-2"/>
          <w:sz w:val="22"/>
          <w:szCs w:val="22"/>
        </w:rPr>
        <w:t xml:space="preserve"> </w:t>
      </w:r>
      <w:r w:rsidR="009909F5">
        <w:rPr>
          <w:spacing w:val="1"/>
          <w:sz w:val="22"/>
          <w:szCs w:val="22"/>
        </w:rPr>
        <w:t>s</w:t>
      </w:r>
      <w:r w:rsidR="009909F5">
        <w:rPr>
          <w:spacing w:val="-1"/>
          <w:sz w:val="22"/>
          <w:szCs w:val="22"/>
        </w:rPr>
        <w:t>t</w:t>
      </w:r>
      <w:r w:rsidR="009909F5">
        <w:rPr>
          <w:spacing w:val="1"/>
          <w:sz w:val="22"/>
          <w:szCs w:val="22"/>
        </w:rPr>
        <w:t>ate</w:t>
      </w:r>
      <w:r w:rsidR="009909F5">
        <w:rPr>
          <w:spacing w:val="-3"/>
          <w:sz w:val="22"/>
          <w:szCs w:val="22"/>
        </w:rPr>
        <w:t>m</w:t>
      </w:r>
      <w:r w:rsidR="009909F5">
        <w:rPr>
          <w:spacing w:val="1"/>
          <w:sz w:val="22"/>
          <w:szCs w:val="22"/>
        </w:rPr>
        <w:t>e</w:t>
      </w:r>
      <w:r w:rsidR="009909F5">
        <w:rPr>
          <w:sz w:val="22"/>
          <w:szCs w:val="22"/>
        </w:rPr>
        <w:t>nt</w:t>
      </w:r>
      <w:r w:rsidR="009909F5">
        <w:rPr>
          <w:spacing w:val="-1"/>
          <w:sz w:val="22"/>
          <w:szCs w:val="22"/>
        </w:rPr>
        <w:t xml:space="preserve"> r</w:t>
      </w:r>
      <w:r w:rsidR="009909F5">
        <w:rPr>
          <w:spacing w:val="1"/>
          <w:sz w:val="22"/>
          <w:szCs w:val="22"/>
        </w:rPr>
        <w:t>e</w:t>
      </w:r>
      <w:r w:rsidR="009909F5">
        <w:rPr>
          <w:spacing w:val="-2"/>
          <w:sz w:val="22"/>
          <w:szCs w:val="22"/>
        </w:rPr>
        <w:t>g</w:t>
      </w:r>
      <w:r w:rsidR="009909F5">
        <w:rPr>
          <w:spacing w:val="1"/>
          <w:sz w:val="22"/>
          <w:szCs w:val="22"/>
        </w:rPr>
        <w:t>ar</w:t>
      </w:r>
      <w:r w:rsidR="009909F5">
        <w:rPr>
          <w:sz w:val="22"/>
          <w:szCs w:val="22"/>
        </w:rPr>
        <w:t>d</w:t>
      </w:r>
      <w:r w:rsidR="009909F5">
        <w:rPr>
          <w:spacing w:val="1"/>
          <w:sz w:val="22"/>
          <w:szCs w:val="22"/>
        </w:rPr>
        <w:t>i</w:t>
      </w:r>
      <w:r w:rsidR="009909F5">
        <w:rPr>
          <w:sz w:val="22"/>
          <w:szCs w:val="22"/>
        </w:rPr>
        <w:t>ng</w:t>
      </w:r>
      <w:r w:rsidR="009909F5">
        <w:rPr>
          <w:spacing w:val="-2"/>
          <w:sz w:val="22"/>
          <w:szCs w:val="22"/>
        </w:rPr>
        <w:t xml:space="preserve"> </w:t>
      </w:r>
      <w:r w:rsidR="009909F5">
        <w:rPr>
          <w:spacing w:val="-1"/>
          <w:sz w:val="22"/>
          <w:szCs w:val="22"/>
        </w:rPr>
        <w:t>w</w:t>
      </w:r>
      <w:r w:rsidR="009909F5">
        <w:rPr>
          <w:sz w:val="22"/>
          <w:szCs w:val="22"/>
        </w:rPr>
        <w:t>h</w:t>
      </w:r>
      <w:r w:rsidR="009909F5">
        <w:rPr>
          <w:spacing w:val="1"/>
          <w:sz w:val="22"/>
          <w:szCs w:val="22"/>
        </w:rPr>
        <w:t>ic</w:t>
      </w:r>
      <w:r w:rsidR="009909F5">
        <w:rPr>
          <w:sz w:val="22"/>
          <w:szCs w:val="22"/>
        </w:rPr>
        <w:t xml:space="preserve">h </w:t>
      </w:r>
      <w:r w:rsidR="009909F5">
        <w:rPr>
          <w:spacing w:val="1"/>
          <w:sz w:val="22"/>
          <w:szCs w:val="22"/>
        </w:rPr>
        <w:t>re</w:t>
      </w:r>
      <w:r w:rsidR="009909F5">
        <w:rPr>
          <w:spacing w:val="-2"/>
          <w:sz w:val="22"/>
          <w:szCs w:val="22"/>
        </w:rPr>
        <w:t>s</w:t>
      </w:r>
      <w:r w:rsidR="009909F5">
        <w:rPr>
          <w:spacing w:val="1"/>
          <w:sz w:val="22"/>
          <w:szCs w:val="22"/>
        </w:rPr>
        <w:t>ta</w:t>
      </w:r>
      <w:r w:rsidR="009909F5">
        <w:rPr>
          <w:spacing w:val="-2"/>
          <w:sz w:val="22"/>
          <w:szCs w:val="22"/>
        </w:rPr>
        <w:t>u</w:t>
      </w:r>
      <w:r w:rsidR="009909F5">
        <w:rPr>
          <w:spacing w:val="1"/>
          <w:sz w:val="22"/>
          <w:szCs w:val="22"/>
        </w:rPr>
        <w:t>ra</w:t>
      </w:r>
      <w:r w:rsidR="009909F5">
        <w:rPr>
          <w:spacing w:val="-2"/>
          <w:sz w:val="22"/>
          <w:szCs w:val="22"/>
        </w:rPr>
        <w:t>n</w:t>
      </w:r>
      <w:r w:rsidR="009909F5">
        <w:rPr>
          <w:sz w:val="22"/>
          <w:szCs w:val="22"/>
        </w:rPr>
        <w:t>t</w:t>
      </w:r>
      <w:r w:rsidR="009909F5">
        <w:rPr>
          <w:spacing w:val="1"/>
          <w:sz w:val="22"/>
          <w:szCs w:val="22"/>
        </w:rPr>
        <w:t xml:space="preserve"> t</w:t>
      </w:r>
      <w:r w:rsidR="009909F5">
        <w:rPr>
          <w:spacing w:val="-2"/>
          <w:sz w:val="22"/>
          <w:szCs w:val="22"/>
        </w:rPr>
        <w:t>h</w:t>
      </w:r>
      <w:r w:rsidR="009909F5">
        <w:rPr>
          <w:sz w:val="22"/>
          <w:szCs w:val="22"/>
        </w:rPr>
        <w:t>e</w:t>
      </w:r>
      <w:r w:rsidR="009909F5">
        <w:rPr>
          <w:spacing w:val="1"/>
          <w:sz w:val="22"/>
          <w:szCs w:val="22"/>
        </w:rPr>
        <w:t xml:space="preserve"> </w:t>
      </w:r>
      <w:r w:rsidR="009909F5">
        <w:rPr>
          <w:spacing w:val="-2"/>
          <w:sz w:val="22"/>
          <w:szCs w:val="22"/>
        </w:rPr>
        <w:t>v</w:t>
      </w:r>
      <w:r w:rsidR="009909F5">
        <w:rPr>
          <w:spacing w:val="1"/>
          <w:sz w:val="22"/>
          <w:szCs w:val="22"/>
        </w:rPr>
        <w:t>ic</w:t>
      </w:r>
      <w:r w:rsidR="009909F5">
        <w:rPr>
          <w:spacing w:val="-1"/>
          <w:sz w:val="22"/>
          <w:szCs w:val="22"/>
        </w:rPr>
        <w:t>t</w:t>
      </w:r>
      <w:r w:rsidR="009909F5">
        <w:rPr>
          <w:spacing w:val="1"/>
          <w:sz w:val="22"/>
          <w:szCs w:val="22"/>
        </w:rPr>
        <w:t>i</w:t>
      </w:r>
      <w:r w:rsidR="009909F5">
        <w:rPr>
          <w:sz w:val="22"/>
          <w:szCs w:val="22"/>
        </w:rPr>
        <w:t>m</w:t>
      </w:r>
      <w:r w:rsidR="009909F5">
        <w:rPr>
          <w:spacing w:val="-3"/>
          <w:sz w:val="22"/>
          <w:szCs w:val="22"/>
        </w:rPr>
        <w:t xml:space="preserve"> </w:t>
      </w:r>
      <w:r w:rsidR="009909F5">
        <w:rPr>
          <w:spacing w:val="-2"/>
          <w:sz w:val="22"/>
          <w:szCs w:val="22"/>
        </w:rPr>
        <w:t>v</w:t>
      </w:r>
      <w:r w:rsidR="009909F5">
        <w:rPr>
          <w:spacing w:val="1"/>
          <w:sz w:val="22"/>
          <w:szCs w:val="22"/>
        </w:rPr>
        <w:t>isite</w:t>
      </w:r>
      <w:r w:rsidR="009909F5">
        <w:rPr>
          <w:sz w:val="22"/>
          <w:szCs w:val="22"/>
        </w:rPr>
        <w:t>d</w:t>
      </w:r>
      <w:r w:rsidR="009909F5">
        <w:rPr>
          <w:spacing w:val="-2"/>
          <w:sz w:val="22"/>
          <w:szCs w:val="22"/>
        </w:rPr>
        <w:t xml:space="preserve"> </w:t>
      </w:r>
      <w:r w:rsidR="009909F5">
        <w:rPr>
          <w:spacing w:val="1"/>
          <w:sz w:val="22"/>
          <w:szCs w:val="22"/>
        </w:rPr>
        <w:t>f</w:t>
      </w:r>
      <w:r w:rsidR="009909F5">
        <w:rPr>
          <w:sz w:val="22"/>
          <w:szCs w:val="22"/>
        </w:rPr>
        <w:t>or</w:t>
      </w:r>
      <w:r w:rsidR="009909F5">
        <w:rPr>
          <w:spacing w:val="1"/>
          <w:sz w:val="22"/>
          <w:szCs w:val="22"/>
        </w:rPr>
        <w:t xml:space="preserve"> </w:t>
      </w:r>
      <w:r w:rsidR="009909F5">
        <w:rPr>
          <w:spacing w:val="-2"/>
          <w:sz w:val="22"/>
          <w:szCs w:val="22"/>
        </w:rPr>
        <w:t>h</w:t>
      </w:r>
      <w:r w:rsidR="009909F5">
        <w:rPr>
          <w:spacing w:val="1"/>
          <w:sz w:val="22"/>
          <w:szCs w:val="22"/>
        </w:rPr>
        <w:t>i</w:t>
      </w:r>
      <w:r w:rsidR="009909F5">
        <w:rPr>
          <w:sz w:val="22"/>
          <w:szCs w:val="22"/>
        </w:rPr>
        <w:t>s</w:t>
      </w:r>
      <w:r w:rsidR="009909F5">
        <w:rPr>
          <w:spacing w:val="-2"/>
          <w:sz w:val="22"/>
          <w:szCs w:val="22"/>
        </w:rPr>
        <w:t xml:space="preserve"> </w:t>
      </w:r>
      <w:r w:rsidR="009909F5">
        <w:rPr>
          <w:spacing w:val="1"/>
          <w:sz w:val="22"/>
          <w:szCs w:val="22"/>
        </w:rPr>
        <w:t>l</w:t>
      </w:r>
      <w:r w:rsidR="009909F5">
        <w:rPr>
          <w:spacing w:val="-2"/>
          <w:sz w:val="22"/>
          <w:szCs w:val="22"/>
        </w:rPr>
        <w:t>a</w:t>
      </w:r>
      <w:r w:rsidR="009909F5">
        <w:rPr>
          <w:spacing w:val="1"/>
          <w:sz w:val="22"/>
          <w:szCs w:val="22"/>
        </w:rPr>
        <w:t>s</w:t>
      </w:r>
      <w:r w:rsidR="009909F5">
        <w:rPr>
          <w:sz w:val="22"/>
          <w:szCs w:val="22"/>
        </w:rPr>
        <w:t>t</w:t>
      </w:r>
      <w:r w:rsidR="009909F5">
        <w:rPr>
          <w:spacing w:val="1"/>
          <w:sz w:val="22"/>
          <w:szCs w:val="22"/>
        </w:rPr>
        <w:t xml:space="preserve"> </w:t>
      </w:r>
      <w:r w:rsidR="009909F5">
        <w:rPr>
          <w:spacing w:val="-3"/>
          <w:sz w:val="22"/>
          <w:szCs w:val="22"/>
        </w:rPr>
        <w:t>m</w:t>
      </w:r>
      <w:r w:rsidR="009909F5">
        <w:rPr>
          <w:spacing w:val="1"/>
          <w:sz w:val="22"/>
          <w:szCs w:val="22"/>
        </w:rPr>
        <w:t>ea</w:t>
      </w:r>
      <w:r w:rsidR="009909F5">
        <w:rPr>
          <w:sz w:val="22"/>
          <w:szCs w:val="22"/>
        </w:rPr>
        <w:t>l</w:t>
      </w:r>
      <w:r w:rsidR="009909F5">
        <w:rPr>
          <w:b/>
          <w:sz w:val="22"/>
          <w:szCs w:val="22"/>
        </w:rPr>
        <w:t>.</w:t>
      </w:r>
      <w:r w:rsidR="009909F5">
        <w:rPr>
          <w:b/>
          <w:spacing w:val="53"/>
          <w:sz w:val="22"/>
          <w:szCs w:val="22"/>
        </w:rPr>
        <w:t xml:space="preserve"> </w:t>
      </w:r>
      <w:r w:rsidR="009909F5">
        <w:rPr>
          <w:sz w:val="22"/>
          <w:szCs w:val="22"/>
        </w:rPr>
        <w:t>P</w:t>
      </w:r>
      <w:r w:rsidR="009909F5">
        <w:rPr>
          <w:spacing w:val="1"/>
          <w:sz w:val="22"/>
          <w:szCs w:val="22"/>
        </w:rPr>
        <w:t>r</w:t>
      </w:r>
      <w:r w:rsidR="009909F5">
        <w:rPr>
          <w:sz w:val="22"/>
          <w:szCs w:val="22"/>
        </w:rPr>
        <w:t>o</w:t>
      </w:r>
      <w:r w:rsidR="009909F5">
        <w:rPr>
          <w:spacing w:val="-2"/>
          <w:sz w:val="22"/>
          <w:szCs w:val="22"/>
        </w:rPr>
        <w:t>v</w:t>
      </w:r>
      <w:r w:rsidR="009909F5">
        <w:rPr>
          <w:spacing w:val="1"/>
          <w:sz w:val="22"/>
          <w:szCs w:val="22"/>
        </w:rPr>
        <w:t>i</w:t>
      </w:r>
      <w:r w:rsidR="009909F5">
        <w:rPr>
          <w:sz w:val="22"/>
          <w:szCs w:val="22"/>
        </w:rPr>
        <w:t>de</w:t>
      </w:r>
      <w:r w:rsidR="009909F5">
        <w:rPr>
          <w:spacing w:val="1"/>
          <w:sz w:val="22"/>
          <w:szCs w:val="22"/>
        </w:rPr>
        <w:t xml:space="preserve"> </w:t>
      </w:r>
      <w:r w:rsidR="009909F5">
        <w:rPr>
          <w:sz w:val="22"/>
          <w:szCs w:val="22"/>
        </w:rPr>
        <w:t>a</w:t>
      </w:r>
      <w:r w:rsidR="009909F5">
        <w:rPr>
          <w:spacing w:val="-2"/>
          <w:sz w:val="22"/>
          <w:szCs w:val="22"/>
        </w:rPr>
        <w:t xml:space="preserve"> </w:t>
      </w:r>
      <w:r w:rsidR="009909F5">
        <w:rPr>
          <w:spacing w:val="1"/>
          <w:sz w:val="22"/>
          <w:szCs w:val="22"/>
        </w:rPr>
        <w:t>l</w:t>
      </w:r>
      <w:r w:rsidR="009909F5">
        <w:rPr>
          <w:sz w:val="22"/>
          <w:szCs w:val="22"/>
        </w:rPr>
        <w:t>o</w:t>
      </w:r>
      <w:r w:rsidR="009909F5">
        <w:rPr>
          <w:spacing w:val="-2"/>
          <w:sz w:val="22"/>
          <w:szCs w:val="22"/>
        </w:rPr>
        <w:t>g</w:t>
      </w:r>
      <w:r w:rsidR="009909F5">
        <w:rPr>
          <w:spacing w:val="1"/>
          <w:sz w:val="22"/>
          <w:szCs w:val="22"/>
        </w:rPr>
        <w:t>ic</w:t>
      </w:r>
      <w:r w:rsidR="009909F5">
        <w:rPr>
          <w:spacing w:val="-2"/>
          <w:sz w:val="22"/>
          <w:szCs w:val="22"/>
        </w:rPr>
        <w:t>a</w:t>
      </w:r>
      <w:r w:rsidR="009909F5">
        <w:rPr>
          <w:sz w:val="22"/>
          <w:szCs w:val="22"/>
        </w:rPr>
        <w:t>l</w:t>
      </w:r>
      <w:r w:rsidR="009909F5">
        <w:rPr>
          <w:spacing w:val="1"/>
          <w:sz w:val="22"/>
          <w:szCs w:val="22"/>
        </w:rPr>
        <w:t xml:space="preserve"> e</w:t>
      </w:r>
      <w:r w:rsidR="009909F5">
        <w:rPr>
          <w:spacing w:val="-2"/>
          <w:sz w:val="22"/>
          <w:szCs w:val="22"/>
        </w:rPr>
        <w:t>x</w:t>
      </w:r>
      <w:r w:rsidR="009909F5">
        <w:rPr>
          <w:sz w:val="22"/>
          <w:szCs w:val="22"/>
        </w:rPr>
        <w:t>p</w:t>
      </w:r>
      <w:r w:rsidR="009909F5">
        <w:rPr>
          <w:spacing w:val="1"/>
          <w:sz w:val="22"/>
          <w:szCs w:val="22"/>
        </w:rPr>
        <w:t>l</w:t>
      </w:r>
      <w:r w:rsidR="009909F5">
        <w:rPr>
          <w:spacing w:val="-2"/>
          <w:sz w:val="22"/>
          <w:szCs w:val="22"/>
        </w:rPr>
        <w:t>a</w:t>
      </w:r>
      <w:r w:rsidR="009909F5">
        <w:rPr>
          <w:sz w:val="22"/>
          <w:szCs w:val="22"/>
        </w:rPr>
        <w:t>n</w:t>
      </w:r>
      <w:r w:rsidR="009909F5">
        <w:rPr>
          <w:spacing w:val="1"/>
          <w:sz w:val="22"/>
          <w:szCs w:val="22"/>
        </w:rPr>
        <w:t>a</w:t>
      </w:r>
      <w:r w:rsidR="009909F5">
        <w:rPr>
          <w:spacing w:val="-1"/>
          <w:sz w:val="22"/>
          <w:szCs w:val="22"/>
        </w:rPr>
        <w:t>ti</w:t>
      </w:r>
      <w:r w:rsidR="009909F5">
        <w:rPr>
          <w:sz w:val="22"/>
          <w:szCs w:val="22"/>
        </w:rPr>
        <w:t>on, u</w:t>
      </w:r>
      <w:r w:rsidR="009909F5">
        <w:rPr>
          <w:spacing w:val="-2"/>
          <w:sz w:val="22"/>
          <w:szCs w:val="22"/>
        </w:rPr>
        <w:t>s</w:t>
      </w:r>
      <w:r w:rsidR="009909F5">
        <w:rPr>
          <w:spacing w:val="1"/>
          <w:sz w:val="22"/>
          <w:szCs w:val="22"/>
        </w:rPr>
        <w:t>i</w:t>
      </w:r>
      <w:r w:rsidR="009909F5">
        <w:rPr>
          <w:sz w:val="22"/>
          <w:szCs w:val="22"/>
        </w:rPr>
        <w:t>ng</w:t>
      </w:r>
      <w:r w:rsidR="009909F5">
        <w:rPr>
          <w:spacing w:val="-2"/>
          <w:sz w:val="22"/>
          <w:szCs w:val="22"/>
        </w:rPr>
        <w:t xml:space="preserve"> </w:t>
      </w:r>
      <w:r w:rsidR="009909F5">
        <w:rPr>
          <w:sz w:val="22"/>
          <w:szCs w:val="22"/>
        </w:rPr>
        <w:t>d</w:t>
      </w:r>
      <w:r w:rsidR="009909F5">
        <w:rPr>
          <w:spacing w:val="1"/>
          <w:sz w:val="22"/>
          <w:szCs w:val="22"/>
        </w:rPr>
        <w:t>at</w:t>
      </w:r>
      <w:r w:rsidR="009909F5">
        <w:rPr>
          <w:sz w:val="22"/>
          <w:szCs w:val="22"/>
        </w:rPr>
        <w:t xml:space="preserve">a </w:t>
      </w:r>
      <w:r w:rsidR="009909F5">
        <w:rPr>
          <w:spacing w:val="1"/>
          <w:sz w:val="22"/>
          <w:szCs w:val="22"/>
        </w:rPr>
        <w:t>fr</w:t>
      </w:r>
      <w:r w:rsidR="009909F5">
        <w:rPr>
          <w:sz w:val="22"/>
          <w:szCs w:val="22"/>
        </w:rPr>
        <w:t>om</w:t>
      </w:r>
      <w:r w:rsidR="009909F5">
        <w:rPr>
          <w:spacing w:val="-3"/>
          <w:sz w:val="22"/>
          <w:szCs w:val="22"/>
        </w:rPr>
        <w:t xml:space="preserve"> </w:t>
      </w:r>
      <w:r w:rsidR="009909F5">
        <w:rPr>
          <w:spacing w:val="1"/>
          <w:sz w:val="22"/>
          <w:szCs w:val="22"/>
        </w:rPr>
        <w:t>t</w:t>
      </w:r>
      <w:r w:rsidR="009909F5">
        <w:rPr>
          <w:sz w:val="22"/>
          <w:szCs w:val="22"/>
        </w:rPr>
        <w:t>he</w:t>
      </w:r>
      <w:r w:rsidR="009909F5">
        <w:rPr>
          <w:spacing w:val="1"/>
          <w:sz w:val="22"/>
          <w:szCs w:val="22"/>
        </w:rPr>
        <w:t xml:space="preserve"> </w:t>
      </w:r>
      <w:r w:rsidR="009909F5">
        <w:rPr>
          <w:spacing w:val="-1"/>
          <w:sz w:val="22"/>
          <w:szCs w:val="22"/>
        </w:rPr>
        <w:t>t</w:t>
      </w:r>
      <w:r w:rsidR="009909F5">
        <w:rPr>
          <w:spacing w:val="1"/>
          <w:sz w:val="22"/>
          <w:szCs w:val="22"/>
        </w:rPr>
        <w:t>e</w:t>
      </w:r>
      <w:r w:rsidR="009909F5">
        <w:rPr>
          <w:spacing w:val="-2"/>
          <w:sz w:val="22"/>
          <w:szCs w:val="22"/>
        </w:rPr>
        <w:t>s</w:t>
      </w:r>
      <w:r w:rsidR="009909F5">
        <w:rPr>
          <w:spacing w:val="1"/>
          <w:sz w:val="22"/>
          <w:szCs w:val="22"/>
        </w:rPr>
        <w:t>t</w:t>
      </w:r>
      <w:r w:rsidR="009909F5">
        <w:rPr>
          <w:sz w:val="22"/>
          <w:szCs w:val="22"/>
        </w:rPr>
        <w:t>s</w:t>
      </w:r>
      <w:r w:rsidR="009909F5">
        <w:rPr>
          <w:spacing w:val="1"/>
          <w:sz w:val="22"/>
          <w:szCs w:val="22"/>
        </w:rPr>
        <w:t xml:space="preserve"> </w:t>
      </w:r>
      <w:r w:rsidR="009909F5">
        <w:rPr>
          <w:sz w:val="22"/>
          <w:szCs w:val="22"/>
        </w:rPr>
        <w:t>on</w:t>
      </w:r>
      <w:r w:rsidR="009909F5">
        <w:rPr>
          <w:spacing w:val="-2"/>
          <w:sz w:val="22"/>
          <w:szCs w:val="22"/>
        </w:rPr>
        <w:t xml:space="preserve"> </w:t>
      </w:r>
      <w:r w:rsidR="009909F5">
        <w:rPr>
          <w:spacing w:val="1"/>
          <w:sz w:val="22"/>
          <w:szCs w:val="22"/>
        </w:rPr>
        <w:t>t</w:t>
      </w:r>
      <w:r w:rsidR="009909F5">
        <w:rPr>
          <w:sz w:val="22"/>
          <w:szCs w:val="22"/>
        </w:rPr>
        <w:t>he</w:t>
      </w:r>
      <w:r w:rsidR="009909F5">
        <w:rPr>
          <w:spacing w:val="-2"/>
          <w:sz w:val="22"/>
          <w:szCs w:val="22"/>
        </w:rPr>
        <w:t xml:space="preserve"> </w:t>
      </w:r>
      <w:r w:rsidR="009909F5">
        <w:rPr>
          <w:spacing w:val="1"/>
          <w:sz w:val="22"/>
          <w:szCs w:val="22"/>
        </w:rPr>
        <w:t>s</w:t>
      </w:r>
      <w:r w:rsidR="009909F5">
        <w:rPr>
          <w:spacing w:val="-1"/>
          <w:sz w:val="22"/>
          <w:szCs w:val="22"/>
        </w:rPr>
        <w:t>t</w:t>
      </w:r>
      <w:r w:rsidR="009909F5">
        <w:rPr>
          <w:sz w:val="22"/>
          <w:szCs w:val="22"/>
        </w:rPr>
        <w:t>o</w:t>
      </w:r>
      <w:r w:rsidR="009909F5">
        <w:rPr>
          <w:spacing w:val="-3"/>
          <w:sz w:val="22"/>
          <w:szCs w:val="22"/>
        </w:rPr>
        <w:t>m</w:t>
      </w:r>
      <w:r w:rsidR="009909F5">
        <w:rPr>
          <w:spacing w:val="1"/>
          <w:sz w:val="22"/>
          <w:szCs w:val="22"/>
        </w:rPr>
        <w:t>ac</w:t>
      </w:r>
      <w:r w:rsidR="009909F5">
        <w:rPr>
          <w:sz w:val="22"/>
          <w:szCs w:val="22"/>
        </w:rPr>
        <w:t xml:space="preserve">h </w:t>
      </w:r>
      <w:r w:rsidR="009909F5">
        <w:rPr>
          <w:spacing w:val="1"/>
          <w:sz w:val="22"/>
          <w:szCs w:val="22"/>
        </w:rPr>
        <w:t>c</w:t>
      </w:r>
      <w:r w:rsidR="009909F5">
        <w:rPr>
          <w:sz w:val="22"/>
          <w:szCs w:val="22"/>
        </w:rPr>
        <w:t>o</w:t>
      </w:r>
      <w:r w:rsidR="009909F5">
        <w:rPr>
          <w:spacing w:val="-2"/>
          <w:sz w:val="22"/>
          <w:szCs w:val="22"/>
        </w:rPr>
        <w:t>n</w:t>
      </w:r>
      <w:r w:rsidR="009909F5">
        <w:rPr>
          <w:spacing w:val="1"/>
          <w:sz w:val="22"/>
          <w:szCs w:val="22"/>
        </w:rPr>
        <w:t>te</w:t>
      </w:r>
      <w:r w:rsidR="009909F5">
        <w:rPr>
          <w:spacing w:val="-2"/>
          <w:sz w:val="22"/>
          <w:szCs w:val="22"/>
        </w:rPr>
        <w:t>n</w:t>
      </w:r>
      <w:r w:rsidR="009909F5">
        <w:rPr>
          <w:spacing w:val="1"/>
          <w:sz w:val="22"/>
          <w:szCs w:val="22"/>
        </w:rPr>
        <w:t>ts</w:t>
      </w:r>
      <w:r w:rsidR="009909F5">
        <w:rPr>
          <w:sz w:val="22"/>
          <w:szCs w:val="22"/>
        </w:rPr>
        <w:t>,</w:t>
      </w:r>
      <w:r w:rsidR="009909F5">
        <w:rPr>
          <w:spacing w:val="-2"/>
          <w:sz w:val="22"/>
          <w:szCs w:val="22"/>
        </w:rPr>
        <w:t xml:space="preserve"> </w:t>
      </w:r>
      <w:r w:rsidR="009909F5">
        <w:rPr>
          <w:spacing w:val="1"/>
          <w:sz w:val="22"/>
          <w:szCs w:val="22"/>
        </w:rPr>
        <w:t>t</w:t>
      </w:r>
      <w:r w:rsidR="009909F5">
        <w:rPr>
          <w:sz w:val="22"/>
          <w:szCs w:val="22"/>
        </w:rPr>
        <w:t>h</w:t>
      </w:r>
      <w:r w:rsidR="009909F5">
        <w:rPr>
          <w:spacing w:val="-2"/>
          <w:sz w:val="22"/>
          <w:szCs w:val="22"/>
        </w:rPr>
        <w:t>a</w:t>
      </w:r>
      <w:r w:rsidR="009909F5">
        <w:rPr>
          <w:sz w:val="22"/>
          <w:szCs w:val="22"/>
        </w:rPr>
        <w:t>t</w:t>
      </w:r>
      <w:r w:rsidR="009909F5">
        <w:rPr>
          <w:spacing w:val="1"/>
          <w:sz w:val="22"/>
          <w:szCs w:val="22"/>
        </w:rPr>
        <w:t xml:space="preserve"> e</w:t>
      </w:r>
      <w:r w:rsidR="009909F5">
        <w:rPr>
          <w:sz w:val="22"/>
          <w:szCs w:val="22"/>
        </w:rPr>
        <w:t>x</w:t>
      </w:r>
      <w:r w:rsidR="009909F5">
        <w:rPr>
          <w:spacing w:val="-2"/>
          <w:sz w:val="22"/>
          <w:szCs w:val="22"/>
        </w:rPr>
        <w:t>p</w:t>
      </w:r>
      <w:r w:rsidR="009909F5">
        <w:rPr>
          <w:spacing w:val="1"/>
          <w:sz w:val="22"/>
          <w:szCs w:val="22"/>
        </w:rPr>
        <w:t>l</w:t>
      </w:r>
      <w:r w:rsidR="009909F5">
        <w:rPr>
          <w:spacing w:val="-2"/>
          <w:sz w:val="22"/>
          <w:szCs w:val="22"/>
        </w:rPr>
        <w:t>a</w:t>
      </w:r>
      <w:r w:rsidR="009909F5">
        <w:rPr>
          <w:spacing w:val="1"/>
          <w:sz w:val="22"/>
          <w:szCs w:val="22"/>
        </w:rPr>
        <w:t>i</w:t>
      </w:r>
      <w:r w:rsidR="009909F5">
        <w:rPr>
          <w:sz w:val="22"/>
          <w:szCs w:val="22"/>
        </w:rPr>
        <w:t>ns</w:t>
      </w:r>
      <w:r w:rsidR="009909F5">
        <w:rPr>
          <w:spacing w:val="-2"/>
          <w:sz w:val="22"/>
          <w:szCs w:val="22"/>
        </w:rPr>
        <w:t xml:space="preserve"> h</w:t>
      </w:r>
      <w:r w:rsidR="009909F5">
        <w:rPr>
          <w:sz w:val="22"/>
          <w:szCs w:val="22"/>
        </w:rPr>
        <w:t xml:space="preserve">ow </w:t>
      </w:r>
      <w:r w:rsidR="009909F5">
        <w:rPr>
          <w:spacing w:val="-2"/>
          <w:sz w:val="22"/>
          <w:szCs w:val="22"/>
        </w:rPr>
        <w:t>y</w:t>
      </w:r>
      <w:r w:rsidR="009909F5">
        <w:rPr>
          <w:sz w:val="22"/>
          <w:szCs w:val="22"/>
        </w:rPr>
        <w:t xml:space="preserve">ou </w:t>
      </w:r>
      <w:r w:rsidR="009909F5">
        <w:rPr>
          <w:spacing w:val="1"/>
          <w:sz w:val="22"/>
          <w:szCs w:val="22"/>
        </w:rPr>
        <w:t>reac</w:t>
      </w:r>
      <w:r w:rsidR="009909F5">
        <w:rPr>
          <w:sz w:val="22"/>
          <w:szCs w:val="22"/>
        </w:rPr>
        <w:t>h</w:t>
      </w:r>
      <w:r w:rsidR="009909F5">
        <w:rPr>
          <w:spacing w:val="-2"/>
          <w:sz w:val="22"/>
          <w:szCs w:val="22"/>
        </w:rPr>
        <w:t>e</w:t>
      </w:r>
      <w:r w:rsidR="009909F5">
        <w:rPr>
          <w:sz w:val="22"/>
          <w:szCs w:val="22"/>
        </w:rPr>
        <w:t xml:space="preserve">d </w:t>
      </w:r>
      <w:r w:rsidR="009909F5">
        <w:rPr>
          <w:spacing w:val="1"/>
          <w:sz w:val="22"/>
          <w:szCs w:val="22"/>
        </w:rPr>
        <w:t>t</w:t>
      </w:r>
      <w:r w:rsidR="009909F5">
        <w:rPr>
          <w:spacing w:val="-2"/>
          <w:sz w:val="22"/>
          <w:szCs w:val="22"/>
        </w:rPr>
        <w:t>h</w:t>
      </w:r>
      <w:r w:rsidR="009909F5">
        <w:rPr>
          <w:spacing w:val="1"/>
          <w:sz w:val="22"/>
          <w:szCs w:val="22"/>
        </w:rPr>
        <w:t>a</w:t>
      </w:r>
      <w:r w:rsidR="009909F5">
        <w:rPr>
          <w:sz w:val="22"/>
          <w:szCs w:val="22"/>
        </w:rPr>
        <w:t>t</w:t>
      </w:r>
      <w:r w:rsidR="009909F5">
        <w:rPr>
          <w:spacing w:val="-1"/>
          <w:sz w:val="22"/>
          <w:szCs w:val="22"/>
        </w:rPr>
        <w:t xml:space="preserve"> </w:t>
      </w:r>
      <w:r w:rsidR="009909F5">
        <w:rPr>
          <w:spacing w:val="1"/>
          <w:sz w:val="22"/>
          <w:szCs w:val="22"/>
        </w:rPr>
        <w:t>c</w:t>
      </w:r>
      <w:r w:rsidR="009909F5">
        <w:rPr>
          <w:sz w:val="22"/>
          <w:szCs w:val="22"/>
        </w:rPr>
        <w:t>on</w:t>
      </w:r>
      <w:r w:rsidR="009909F5">
        <w:rPr>
          <w:spacing w:val="-2"/>
          <w:sz w:val="22"/>
          <w:szCs w:val="22"/>
        </w:rPr>
        <w:t>c</w:t>
      </w:r>
      <w:r w:rsidR="009909F5">
        <w:rPr>
          <w:spacing w:val="1"/>
          <w:sz w:val="22"/>
          <w:szCs w:val="22"/>
        </w:rPr>
        <w:t>l</w:t>
      </w:r>
      <w:r w:rsidR="009909F5">
        <w:rPr>
          <w:spacing w:val="-2"/>
          <w:sz w:val="22"/>
          <w:szCs w:val="22"/>
        </w:rPr>
        <w:t>u</w:t>
      </w:r>
      <w:r w:rsidR="009909F5">
        <w:rPr>
          <w:spacing w:val="1"/>
          <w:sz w:val="22"/>
          <w:szCs w:val="22"/>
        </w:rPr>
        <w:t>si</w:t>
      </w:r>
      <w:r w:rsidR="009909F5">
        <w:rPr>
          <w:sz w:val="22"/>
          <w:szCs w:val="22"/>
        </w:rPr>
        <w:t>on</w:t>
      </w:r>
      <w:r>
        <w:rPr>
          <w:b/>
          <w:sz w:val="22"/>
          <w:szCs w:val="22"/>
        </w:rPr>
        <w:t xml:space="preserve">.  </w:t>
      </w:r>
      <w:r>
        <w:rPr>
          <w:sz w:val="22"/>
          <w:szCs w:val="22"/>
        </w:rPr>
        <w:t xml:space="preserve">You will also need to explain why the other two restaurants were eliminated </w:t>
      </w:r>
      <w:r w:rsidR="009909F5">
        <w:rPr>
          <w:sz w:val="22"/>
          <w:szCs w:val="22"/>
        </w:rPr>
        <w:t xml:space="preserve">as possibilities for being the restaurant visited. </w:t>
      </w:r>
      <w:r>
        <w:rPr>
          <w:b/>
          <w:sz w:val="22"/>
          <w:szCs w:val="22"/>
        </w:rPr>
        <w:t xml:space="preserve"> </w:t>
      </w:r>
      <w:r w:rsidR="009909F5">
        <w:rPr>
          <w:spacing w:val="2"/>
          <w:sz w:val="22"/>
          <w:szCs w:val="22"/>
        </w:rPr>
        <w:t>T</w:t>
      </w:r>
      <w:r w:rsidR="009909F5">
        <w:rPr>
          <w:sz w:val="22"/>
          <w:szCs w:val="22"/>
        </w:rPr>
        <w:t>he</w:t>
      </w:r>
      <w:r w:rsidR="009909F5">
        <w:rPr>
          <w:spacing w:val="-2"/>
          <w:sz w:val="22"/>
          <w:szCs w:val="22"/>
        </w:rPr>
        <w:t xml:space="preserve"> </w:t>
      </w:r>
      <w:r w:rsidR="009909F5">
        <w:rPr>
          <w:sz w:val="22"/>
          <w:szCs w:val="22"/>
        </w:rPr>
        <w:t xml:space="preserve">report </w:t>
      </w:r>
      <w:r w:rsidR="009909F5">
        <w:rPr>
          <w:spacing w:val="1"/>
          <w:sz w:val="22"/>
          <w:szCs w:val="22"/>
        </w:rPr>
        <w:t>s</w:t>
      </w:r>
      <w:r w:rsidR="009909F5">
        <w:rPr>
          <w:sz w:val="22"/>
          <w:szCs w:val="22"/>
        </w:rPr>
        <w:t>ho</w:t>
      </w:r>
      <w:r w:rsidR="009909F5">
        <w:rPr>
          <w:spacing w:val="-2"/>
          <w:sz w:val="22"/>
          <w:szCs w:val="22"/>
        </w:rPr>
        <w:t>u</w:t>
      </w:r>
      <w:r w:rsidR="009909F5">
        <w:rPr>
          <w:spacing w:val="1"/>
          <w:sz w:val="22"/>
          <w:szCs w:val="22"/>
        </w:rPr>
        <w:t>l</w:t>
      </w:r>
      <w:r w:rsidR="009909F5">
        <w:rPr>
          <w:sz w:val="22"/>
          <w:szCs w:val="22"/>
        </w:rPr>
        <w:t>d</w:t>
      </w:r>
      <w:r w:rsidR="009909F5">
        <w:rPr>
          <w:spacing w:val="-2"/>
          <w:sz w:val="22"/>
          <w:szCs w:val="22"/>
        </w:rPr>
        <w:t xml:space="preserve"> </w:t>
      </w:r>
      <w:r w:rsidR="009909F5">
        <w:rPr>
          <w:spacing w:val="1"/>
          <w:sz w:val="22"/>
          <w:szCs w:val="22"/>
        </w:rPr>
        <w:t>e</w:t>
      </w:r>
      <w:r w:rsidR="009909F5">
        <w:rPr>
          <w:sz w:val="22"/>
          <w:szCs w:val="22"/>
        </w:rPr>
        <w:t>xp</w:t>
      </w:r>
      <w:r w:rsidR="009909F5">
        <w:rPr>
          <w:spacing w:val="-1"/>
          <w:sz w:val="22"/>
          <w:szCs w:val="22"/>
        </w:rPr>
        <w:t>l</w:t>
      </w:r>
      <w:r w:rsidR="009909F5">
        <w:rPr>
          <w:spacing w:val="1"/>
          <w:sz w:val="22"/>
          <w:szCs w:val="22"/>
        </w:rPr>
        <w:t>ai</w:t>
      </w:r>
      <w:r w:rsidR="009909F5">
        <w:rPr>
          <w:sz w:val="22"/>
          <w:szCs w:val="22"/>
        </w:rPr>
        <w:t>n</w:t>
      </w:r>
      <w:r w:rsidR="009909F5">
        <w:rPr>
          <w:spacing w:val="-2"/>
          <w:sz w:val="22"/>
          <w:szCs w:val="22"/>
        </w:rPr>
        <w:t xml:space="preserve"> </w:t>
      </w:r>
      <w:r w:rsidR="009909F5">
        <w:rPr>
          <w:spacing w:val="1"/>
          <w:sz w:val="22"/>
          <w:szCs w:val="22"/>
        </w:rPr>
        <w:t>t</w:t>
      </w:r>
      <w:r w:rsidR="009909F5">
        <w:rPr>
          <w:sz w:val="22"/>
          <w:szCs w:val="22"/>
        </w:rPr>
        <w:t>he</w:t>
      </w:r>
      <w:r w:rsidR="009909F5">
        <w:rPr>
          <w:spacing w:val="-2"/>
          <w:sz w:val="22"/>
          <w:szCs w:val="22"/>
        </w:rPr>
        <w:t xml:space="preserve"> </w:t>
      </w:r>
      <w:r w:rsidR="009909F5">
        <w:rPr>
          <w:spacing w:val="1"/>
          <w:sz w:val="22"/>
          <w:szCs w:val="22"/>
        </w:rPr>
        <w:t>res</w:t>
      </w:r>
      <w:r w:rsidR="009909F5">
        <w:rPr>
          <w:spacing w:val="-2"/>
          <w:sz w:val="22"/>
          <w:szCs w:val="22"/>
        </w:rPr>
        <w:t>u</w:t>
      </w:r>
      <w:r w:rsidR="009909F5">
        <w:rPr>
          <w:spacing w:val="-1"/>
          <w:sz w:val="22"/>
          <w:szCs w:val="22"/>
        </w:rPr>
        <w:t>l</w:t>
      </w:r>
      <w:r w:rsidR="009909F5">
        <w:rPr>
          <w:spacing w:val="1"/>
          <w:sz w:val="22"/>
          <w:szCs w:val="22"/>
        </w:rPr>
        <w:t>t</w:t>
      </w:r>
      <w:r w:rsidR="009909F5">
        <w:rPr>
          <w:sz w:val="22"/>
          <w:szCs w:val="22"/>
        </w:rPr>
        <w:t>s</w:t>
      </w:r>
      <w:r w:rsidR="009909F5">
        <w:rPr>
          <w:spacing w:val="1"/>
          <w:sz w:val="22"/>
          <w:szCs w:val="22"/>
        </w:rPr>
        <w:t xml:space="preserve"> </w:t>
      </w:r>
      <w:r w:rsidR="009909F5">
        <w:rPr>
          <w:spacing w:val="-2"/>
          <w:sz w:val="22"/>
          <w:szCs w:val="22"/>
        </w:rPr>
        <w:t>o</w:t>
      </w:r>
      <w:r w:rsidR="009909F5">
        <w:rPr>
          <w:sz w:val="22"/>
          <w:szCs w:val="22"/>
        </w:rPr>
        <w:t>f</w:t>
      </w:r>
      <w:r w:rsidR="009909F5">
        <w:rPr>
          <w:spacing w:val="1"/>
          <w:sz w:val="22"/>
          <w:szCs w:val="22"/>
        </w:rPr>
        <w:t xml:space="preserve"> t</w:t>
      </w:r>
      <w:r w:rsidR="009909F5">
        <w:rPr>
          <w:spacing w:val="-2"/>
          <w:sz w:val="22"/>
          <w:szCs w:val="22"/>
        </w:rPr>
        <w:t>h</w:t>
      </w:r>
      <w:r w:rsidR="009909F5">
        <w:rPr>
          <w:sz w:val="22"/>
          <w:szCs w:val="22"/>
        </w:rPr>
        <w:t>e</w:t>
      </w:r>
      <w:r w:rsidR="009909F5">
        <w:rPr>
          <w:spacing w:val="1"/>
          <w:sz w:val="22"/>
          <w:szCs w:val="22"/>
        </w:rPr>
        <w:t xml:space="preserve"> i</w:t>
      </w:r>
      <w:r w:rsidR="009909F5">
        <w:rPr>
          <w:sz w:val="22"/>
          <w:szCs w:val="22"/>
        </w:rPr>
        <w:t>n</w:t>
      </w:r>
      <w:r w:rsidR="009909F5">
        <w:rPr>
          <w:spacing w:val="-2"/>
          <w:sz w:val="22"/>
          <w:szCs w:val="22"/>
        </w:rPr>
        <w:t>v</w:t>
      </w:r>
      <w:r w:rsidR="009909F5">
        <w:rPr>
          <w:spacing w:val="1"/>
          <w:sz w:val="22"/>
          <w:szCs w:val="22"/>
        </w:rPr>
        <w:t>e</w:t>
      </w:r>
      <w:r w:rsidR="009909F5">
        <w:rPr>
          <w:spacing w:val="-2"/>
          <w:sz w:val="22"/>
          <w:szCs w:val="22"/>
        </w:rPr>
        <w:t>s</w:t>
      </w:r>
      <w:r w:rsidR="009909F5">
        <w:rPr>
          <w:spacing w:val="1"/>
          <w:sz w:val="22"/>
          <w:szCs w:val="22"/>
        </w:rPr>
        <w:t>t</w:t>
      </w:r>
      <w:r w:rsidR="009909F5">
        <w:rPr>
          <w:spacing w:val="-1"/>
          <w:sz w:val="22"/>
          <w:szCs w:val="22"/>
        </w:rPr>
        <w:t>i</w:t>
      </w:r>
      <w:r w:rsidR="009909F5">
        <w:rPr>
          <w:spacing w:val="-2"/>
          <w:sz w:val="22"/>
          <w:szCs w:val="22"/>
        </w:rPr>
        <w:t>g</w:t>
      </w:r>
      <w:r w:rsidR="009909F5">
        <w:rPr>
          <w:spacing w:val="1"/>
          <w:sz w:val="22"/>
          <w:szCs w:val="22"/>
        </w:rPr>
        <w:t>ati</w:t>
      </w:r>
      <w:r w:rsidR="009909F5">
        <w:rPr>
          <w:sz w:val="22"/>
          <w:szCs w:val="22"/>
        </w:rPr>
        <w:t xml:space="preserve">on </w:t>
      </w:r>
      <w:r w:rsidR="009909F5">
        <w:rPr>
          <w:spacing w:val="-1"/>
          <w:sz w:val="22"/>
          <w:szCs w:val="22"/>
        </w:rPr>
        <w:t>i</w:t>
      </w:r>
      <w:r w:rsidR="009909F5">
        <w:rPr>
          <w:sz w:val="22"/>
          <w:szCs w:val="22"/>
        </w:rPr>
        <w:t xml:space="preserve">n </w:t>
      </w:r>
      <w:r w:rsidR="009909F5">
        <w:rPr>
          <w:spacing w:val="1"/>
          <w:sz w:val="22"/>
          <w:szCs w:val="22"/>
        </w:rPr>
        <w:t>re</w:t>
      </w:r>
      <w:r w:rsidR="009909F5">
        <w:rPr>
          <w:spacing w:val="-2"/>
          <w:sz w:val="22"/>
          <w:szCs w:val="22"/>
        </w:rPr>
        <w:t>g</w:t>
      </w:r>
      <w:r w:rsidR="009909F5">
        <w:rPr>
          <w:spacing w:val="1"/>
          <w:sz w:val="22"/>
          <w:szCs w:val="22"/>
        </w:rPr>
        <w:t>a</w:t>
      </w:r>
      <w:r w:rsidR="009909F5">
        <w:rPr>
          <w:spacing w:val="-1"/>
          <w:sz w:val="22"/>
          <w:szCs w:val="22"/>
        </w:rPr>
        <w:t>r</w:t>
      </w:r>
      <w:r w:rsidR="009909F5">
        <w:rPr>
          <w:sz w:val="22"/>
          <w:szCs w:val="22"/>
        </w:rPr>
        <w:t xml:space="preserve">d </w:t>
      </w:r>
      <w:r w:rsidR="009909F5">
        <w:rPr>
          <w:spacing w:val="1"/>
          <w:sz w:val="22"/>
          <w:szCs w:val="22"/>
        </w:rPr>
        <w:t>t</w:t>
      </w:r>
      <w:r w:rsidR="009909F5">
        <w:rPr>
          <w:sz w:val="22"/>
          <w:szCs w:val="22"/>
        </w:rPr>
        <w:t>o</w:t>
      </w:r>
      <w:r w:rsidR="009909F5">
        <w:rPr>
          <w:spacing w:val="-2"/>
          <w:sz w:val="22"/>
          <w:szCs w:val="22"/>
        </w:rPr>
        <w:t xml:space="preserve"> </w:t>
      </w:r>
      <w:r w:rsidR="009909F5">
        <w:rPr>
          <w:spacing w:val="1"/>
          <w:sz w:val="22"/>
          <w:szCs w:val="22"/>
        </w:rPr>
        <w:t>t</w:t>
      </w:r>
      <w:r w:rsidR="009909F5">
        <w:rPr>
          <w:sz w:val="22"/>
          <w:szCs w:val="22"/>
        </w:rPr>
        <w:t>he</w:t>
      </w:r>
      <w:r w:rsidR="009909F5">
        <w:rPr>
          <w:spacing w:val="-2"/>
          <w:sz w:val="22"/>
          <w:szCs w:val="22"/>
        </w:rPr>
        <w:t xml:space="preserve"> </w:t>
      </w:r>
      <w:r w:rsidR="009909F5">
        <w:rPr>
          <w:spacing w:val="1"/>
          <w:sz w:val="22"/>
          <w:szCs w:val="22"/>
        </w:rPr>
        <w:t>s</w:t>
      </w:r>
      <w:r w:rsidR="009909F5">
        <w:rPr>
          <w:spacing w:val="-2"/>
          <w:sz w:val="22"/>
          <w:szCs w:val="22"/>
        </w:rPr>
        <w:t>c</w:t>
      </w:r>
      <w:r w:rsidR="009909F5">
        <w:rPr>
          <w:spacing w:val="1"/>
          <w:sz w:val="22"/>
          <w:szCs w:val="22"/>
        </w:rPr>
        <w:t>ie</w:t>
      </w:r>
      <w:r w:rsidR="009909F5">
        <w:rPr>
          <w:spacing w:val="-2"/>
          <w:sz w:val="22"/>
          <w:szCs w:val="22"/>
        </w:rPr>
        <w:t>n</w:t>
      </w:r>
      <w:r w:rsidR="009909F5">
        <w:rPr>
          <w:spacing w:val="1"/>
          <w:sz w:val="22"/>
          <w:szCs w:val="22"/>
        </w:rPr>
        <w:t>t</w:t>
      </w:r>
      <w:r w:rsidR="009909F5">
        <w:rPr>
          <w:spacing w:val="-1"/>
          <w:sz w:val="22"/>
          <w:szCs w:val="22"/>
        </w:rPr>
        <w:t>i</w:t>
      </w:r>
      <w:r w:rsidR="009909F5">
        <w:rPr>
          <w:spacing w:val="1"/>
          <w:sz w:val="22"/>
          <w:szCs w:val="22"/>
        </w:rPr>
        <w:t>fi</w:t>
      </w:r>
      <w:r w:rsidR="009909F5">
        <w:rPr>
          <w:sz w:val="22"/>
          <w:szCs w:val="22"/>
        </w:rPr>
        <w:t>c</w:t>
      </w:r>
      <w:r w:rsidR="009909F5">
        <w:rPr>
          <w:spacing w:val="-2"/>
          <w:sz w:val="22"/>
          <w:szCs w:val="22"/>
        </w:rPr>
        <w:t xml:space="preserve"> </w:t>
      </w:r>
      <w:r w:rsidR="009909F5">
        <w:rPr>
          <w:spacing w:val="1"/>
          <w:sz w:val="22"/>
          <w:szCs w:val="22"/>
        </w:rPr>
        <w:t>c</w:t>
      </w:r>
      <w:r w:rsidR="009909F5">
        <w:rPr>
          <w:sz w:val="22"/>
          <w:szCs w:val="22"/>
        </w:rPr>
        <w:t>on</w:t>
      </w:r>
      <w:r w:rsidR="009909F5">
        <w:rPr>
          <w:spacing w:val="-2"/>
          <w:sz w:val="22"/>
          <w:szCs w:val="22"/>
        </w:rPr>
        <w:t>c</w:t>
      </w:r>
      <w:r w:rsidR="009909F5">
        <w:rPr>
          <w:spacing w:val="1"/>
          <w:sz w:val="22"/>
          <w:szCs w:val="22"/>
        </w:rPr>
        <w:t>e</w:t>
      </w:r>
      <w:r w:rsidR="009909F5">
        <w:rPr>
          <w:sz w:val="22"/>
          <w:szCs w:val="22"/>
        </w:rPr>
        <w:t>p</w:t>
      </w:r>
      <w:r w:rsidR="009909F5">
        <w:rPr>
          <w:spacing w:val="-1"/>
          <w:sz w:val="22"/>
          <w:szCs w:val="22"/>
        </w:rPr>
        <w:t>t</w:t>
      </w:r>
      <w:r w:rsidR="009909F5">
        <w:rPr>
          <w:sz w:val="22"/>
          <w:szCs w:val="22"/>
        </w:rPr>
        <w:t xml:space="preserve">s </w:t>
      </w:r>
      <w:r w:rsidR="009909F5">
        <w:rPr>
          <w:spacing w:val="1"/>
          <w:sz w:val="22"/>
          <w:szCs w:val="22"/>
        </w:rPr>
        <w:t>t</w:t>
      </w:r>
      <w:r w:rsidR="009909F5">
        <w:rPr>
          <w:sz w:val="22"/>
          <w:szCs w:val="22"/>
        </w:rPr>
        <w:t>h</w:t>
      </w:r>
      <w:r w:rsidR="009909F5">
        <w:rPr>
          <w:spacing w:val="-2"/>
          <w:sz w:val="22"/>
          <w:szCs w:val="22"/>
        </w:rPr>
        <w:t>a</w:t>
      </w:r>
      <w:r w:rsidR="009909F5">
        <w:rPr>
          <w:sz w:val="22"/>
          <w:szCs w:val="22"/>
        </w:rPr>
        <w:t>t</w:t>
      </w:r>
      <w:r w:rsidR="009909F5">
        <w:rPr>
          <w:spacing w:val="1"/>
          <w:sz w:val="22"/>
          <w:szCs w:val="22"/>
        </w:rPr>
        <w:t xml:space="preserve"> a</w:t>
      </w:r>
      <w:r w:rsidR="009909F5">
        <w:rPr>
          <w:spacing w:val="-1"/>
          <w:sz w:val="22"/>
          <w:szCs w:val="22"/>
        </w:rPr>
        <w:t>r</w:t>
      </w:r>
      <w:r w:rsidR="009909F5">
        <w:rPr>
          <w:sz w:val="22"/>
          <w:szCs w:val="22"/>
        </w:rPr>
        <w:t>e</w:t>
      </w:r>
      <w:r w:rsidR="009909F5">
        <w:rPr>
          <w:spacing w:val="1"/>
          <w:sz w:val="22"/>
          <w:szCs w:val="22"/>
        </w:rPr>
        <w:t xml:space="preserve"> </w:t>
      </w:r>
      <w:r w:rsidR="009909F5">
        <w:rPr>
          <w:sz w:val="22"/>
          <w:szCs w:val="22"/>
        </w:rPr>
        <w:t>b</w:t>
      </w:r>
      <w:r w:rsidR="009909F5">
        <w:rPr>
          <w:spacing w:val="-2"/>
          <w:sz w:val="22"/>
          <w:szCs w:val="22"/>
        </w:rPr>
        <w:t>e</w:t>
      </w:r>
      <w:r w:rsidR="009909F5">
        <w:rPr>
          <w:spacing w:val="1"/>
          <w:sz w:val="22"/>
          <w:szCs w:val="22"/>
        </w:rPr>
        <w:t>i</w:t>
      </w:r>
      <w:r w:rsidR="009909F5">
        <w:rPr>
          <w:sz w:val="22"/>
          <w:szCs w:val="22"/>
        </w:rPr>
        <w:t>ng</w:t>
      </w:r>
      <w:r w:rsidR="009909F5">
        <w:rPr>
          <w:spacing w:val="-2"/>
          <w:sz w:val="22"/>
          <w:szCs w:val="22"/>
        </w:rPr>
        <w:t xml:space="preserve"> </w:t>
      </w:r>
      <w:r w:rsidR="009909F5">
        <w:rPr>
          <w:spacing w:val="1"/>
          <w:sz w:val="22"/>
          <w:szCs w:val="22"/>
        </w:rPr>
        <w:t>a</w:t>
      </w:r>
      <w:r w:rsidR="009909F5">
        <w:rPr>
          <w:sz w:val="22"/>
          <w:szCs w:val="22"/>
        </w:rPr>
        <w:t>pp</w:t>
      </w:r>
      <w:r w:rsidR="009909F5">
        <w:rPr>
          <w:spacing w:val="-1"/>
          <w:sz w:val="22"/>
          <w:szCs w:val="22"/>
        </w:rPr>
        <w:t>l</w:t>
      </w:r>
      <w:r w:rsidR="009909F5">
        <w:rPr>
          <w:spacing w:val="1"/>
          <w:sz w:val="22"/>
          <w:szCs w:val="22"/>
        </w:rPr>
        <w:t>ie</w:t>
      </w:r>
      <w:r w:rsidR="009909F5">
        <w:rPr>
          <w:sz w:val="22"/>
          <w:szCs w:val="22"/>
        </w:rPr>
        <w:t>d</w:t>
      </w:r>
      <w:r w:rsidR="009909F5">
        <w:rPr>
          <w:spacing w:val="-2"/>
          <w:sz w:val="22"/>
          <w:szCs w:val="22"/>
        </w:rPr>
        <w:t xml:space="preserve"> </w:t>
      </w:r>
      <w:r w:rsidR="009909F5">
        <w:rPr>
          <w:spacing w:val="1"/>
          <w:sz w:val="22"/>
          <w:szCs w:val="22"/>
        </w:rPr>
        <w:t>i</w:t>
      </w:r>
      <w:r w:rsidR="009909F5">
        <w:rPr>
          <w:sz w:val="22"/>
          <w:szCs w:val="22"/>
        </w:rPr>
        <w:t>n</w:t>
      </w:r>
      <w:r w:rsidR="009909F5">
        <w:rPr>
          <w:spacing w:val="-2"/>
          <w:sz w:val="22"/>
          <w:szCs w:val="22"/>
        </w:rPr>
        <w:t xml:space="preserve"> </w:t>
      </w:r>
      <w:r w:rsidR="009909F5">
        <w:rPr>
          <w:spacing w:val="1"/>
          <w:sz w:val="22"/>
          <w:szCs w:val="22"/>
        </w:rPr>
        <w:t>t</w:t>
      </w:r>
      <w:r w:rsidR="009909F5">
        <w:rPr>
          <w:sz w:val="22"/>
          <w:szCs w:val="22"/>
        </w:rPr>
        <w:t>he</w:t>
      </w:r>
      <w:r w:rsidR="009909F5">
        <w:rPr>
          <w:spacing w:val="-2"/>
          <w:sz w:val="22"/>
          <w:szCs w:val="22"/>
        </w:rPr>
        <w:t xml:space="preserve"> </w:t>
      </w:r>
      <w:r w:rsidR="009909F5">
        <w:rPr>
          <w:spacing w:val="1"/>
          <w:sz w:val="22"/>
          <w:szCs w:val="22"/>
        </w:rPr>
        <w:t>i</w:t>
      </w:r>
      <w:r w:rsidR="009909F5">
        <w:rPr>
          <w:sz w:val="22"/>
          <w:szCs w:val="22"/>
        </w:rPr>
        <w:t>n</w:t>
      </w:r>
      <w:r w:rsidR="009909F5">
        <w:rPr>
          <w:spacing w:val="-2"/>
          <w:sz w:val="22"/>
          <w:szCs w:val="22"/>
        </w:rPr>
        <w:t>v</w:t>
      </w:r>
      <w:r w:rsidR="009909F5">
        <w:rPr>
          <w:spacing w:val="1"/>
          <w:sz w:val="22"/>
          <w:szCs w:val="22"/>
        </w:rPr>
        <w:t>es</w:t>
      </w:r>
      <w:r w:rsidR="009909F5">
        <w:rPr>
          <w:spacing w:val="-1"/>
          <w:sz w:val="22"/>
          <w:szCs w:val="22"/>
        </w:rPr>
        <w:t>t</w:t>
      </w:r>
      <w:r w:rsidR="009909F5">
        <w:rPr>
          <w:spacing w:val="1"/>
          <w:sz w:val="22"/>
          <w:szCs w:val="22"/>
        </w:rPr>
        <w:t>i</w:t>
      </w:r>
      <w:r w:rsidR="009909F5">
        <w:rPr>
          <w:spacing w:val="-2"/>
          <w:sz w:val="22"/>
          <w:szCs w:val="22"/>
        </w:rPr>
        <w:t>g</w:t>
      </w:r>
      <w:r w:rsidR="009909F5">
        <w:rPr>
          <w:spacing w:val="1"/>
          <w:sz w:val="22"/>
          <w:szCs w:val="22"/>
        </w:rPr>
        <w:t>ati</w:t>
      </w:r>
      <w:r w:rsidR="009909F5">
        <w:rPr>
          <w:sz w:val="22"/>
          <w:szCs w:val="22"/>
        </w:rPr>
        <w:t>o</w:t>
      </w:r>
      <w:r w:rsidR="009909F5">
        <w:rPr>
          <w:spacing w:val="-2"/>
          <w:sz w:val="22"/>
          <w:szCs w:val="22"/>
        </w:rPr>
        <w:t>n</w:t>
      </w:r>
      <w:r w:rsidR="009909F5">
        <w:rPr>
          <w:sz w:val="22"/>
          <w:szCs w:val="22"/>
        </w:rPr>
        <w:t xml:space="preserve">.  </w:t>
      </w:r>
      <w:r w:rsidR="009909F5">
        <w:rPr>
          <w:spacing w:val="-4"/>
          <w:sz w:val="22"/>
          <w:szCs w:val="22"/>
        </w:rPr>
        <w:t>I</w:t>
      </w:r>
      <w:r w:rsidR="009909F5">
        <w:rPr>
          <w:sz w:val="22"/>
          <w:szCs w:val="22"/>
        </w:rPr>
        <w:t xml:space="preserve">n </w:t>
      </w:r>
      <w:r w:rsidR="009909F5">
        <w:rPr>
          <w:spacing w:val="1"/>
          <w:sz w:val="22"/>
          <w:szCs w:val="22"/>
        </w:rPr>
        <w:t>t</w:t>
      </w:r>
      <w:r w:rsidR="009909F5">
        <w:rPr>
          <w:sz w:val="22"/>
          <w:szCs w:val="22"/>
        </w:rPr>
        <w:t>h</w:t>
      </w:r>
      <w:r w:rsidR="009909F5">
        <w:rPr>
          <w:spacing w:val="1"/>
          <w:sz w:val="22"/>
          <w:szCs w:val="22"/>
        </w:rPr>
        <w:t>i</w:t>
      </w:r>
      <w:r w:rsidR="009909F5">
        <w:rPr>
          <w:sz w:val="22"/>
          <w:szCs w:val="22"/>
        </w:rPr>
        <w:t>s</w:t>
      </w:r>
      <w:r w:rsidR="009909F5">
        <w:rPr>
          <w:spacing w:val="1"/>
          <w:sz w:val="22"/>
          <w:szCs w:val="22"/>
        </w:rPr>
        <w:t xml:space="preserve"> </w:t>
      </w:r>
      <w:r w:rsidR="009909F5">
        <w:rPr>
          <w:spacing w:val="-2"/>
          <w:sz w:val="22"/>
          <w:szCs w:val="22"/>
        </w:rPr>
        <w:t>c</w:t>
      </w:r>
      <w:r w:rsidR="009909F5">
        <w:rPr>
          <w:spacing w:val="1"/>
          <w:sz w:val="22"/>
          <w:szCs w:val="22"/>
        </w:rPr>
        <w:t>ase</w:t>
      </w:r>
      <w:r w:rsidR="009909F5">
        <w:rPr>
          <w:sz w:val="22"/>
          <w:szCs w:val="22"/>
        </w:rPr>
        <w:t>,</w:t>
      </w:r>
      <w:r w:rsidR="009909F5">
        <w:rPr>
          <w:spacing w:val="-4"/>
          <w:sz w:val="22"/>
          <w:szCs w:val="22"/>
        </w:rPr>
        <w:t xml:space="preserve"> </w:t>
      </w:r>
      <w:r w:rsidR="009909F5">
        <w:rPr>
          <w:spacing w:val="1"/>
          <w:sz w:val="22"/>
          <w:szCs w:val="22"/>
        </w:rPr>
        <w:t>t</w:t>
      </w:r>
      <w:r w:rsidR="009909F5">
        <w:rPr>
          <w:sz w:val="22"/>
          <w:szCs w:val="22"/>
        </w:rPr>
        <w:t>he</w:t>
      </w:r>
      <w:r w:rsidR="009909F5">
        <w:rPr>
          <w:spacing w:val="1"/>
          <w:sz w:val="22"/>
          <w:szCs w:val="22"/>
        </w:rPr>
        <w:t xml:space="preserve"> </w:t>
      </w:r>
      <w:r w:rsidR="009909F5">
        <w:rPr>
          <w:spacing w:val="-2"/>
          <w:sz w:val="22"/>
          <w:szCs w:val="22"/>
        </w:rPr>
        <w:t>s</w:t>
      </w:r>
      <w:r w:rsidR="009909F5">
        <w:rPr>
          <w:spacing w:val="1"/>
          <w:sz w:val="22"/>
          <w:szCs w:val="22"/>
        </w:rPr>
        <w:t>c</w:t>
      </w:r>
      <w:r w:rsidR="009909F5">
        <w:rPr>
          <w:spacing w:val="-1"/>
          <w:sz w:val="22"/>
          <w:szCs w:val="22"/>
        </w:rPr>
        <w:t>i</w:t>
      </w:r>
      <w:r w:rsidR="009909F5">
        <w:rPr>
          <w:spacing w:val="1"/>
          <w:sz w:val="22"/>
          <w:szCs w:val="22"/>
        </w:rPr>
        <w:t>e</w:t>
      </w:r>
      <w:r w:rsidR="009909F5">
        <w:rPr>
          <w:sz w:val="22"/>
          <w:szCs w:val="22"/>
        </w:rPr>
        <w:t>n</w:t>
      </w:r>
      <w:r w:rsidR="009909F5">
        <w:rPr>
          <w:spacing w:val="-1"/>
          <w:sz w:val="22"/>
          <w:szCs w:val="22"/>
        </w:rPr>
        <w:t>t</w:t>
      </w:r>
      <w:r w:rsidR="009909F5">
        <w:rPr>
          <w:spacing w:val="1"/>
          <w:sz w:val="22"/>
          <w:szCs w:val="22"/>
        </w:rPr>
        <w:t>i</w:t>
      </w:r>
      <w:r w:rsidR="009909F5">
        <w:rPr>
          <w:spacing w:val="-1"/>
          <w:sz w:val="22"/>
          <w:szCs w:val="22"/>
        </w:rPr>
        <w:t>f</w:t>
      </w:r>
      <w:r w:rsidR="009909F5">
        <w:rPr>
          <w:spacing w:val="1"/>
          <w:sz w:val="22"/>
          <w:szCs w:val="22"/>
        </w:rPr>
        <w:t>i</w:t>
      </w:r>
      <w:r w:rsidR="009909F5">
        <w:rPr>
          <w:sz w:val="22"/>
          <w:szCs w:val="22"/>
        </w:rPr>
        <w:t>c</w:t>
      </w:r>
      <w:r w:rsidR="009909F5">
        <w:rPr>
          <w:spacing w:val="1"/>
          <w:sz w:val="22"/>
          <w:szCs w:val="22"/>
        </w:rPr>
        <w:t xml:space="preserve"> </w:t>
      </w:r>
      <w:r w:rsidR="009909F5">
        <w:rPr>
          <w:spacing w:val="-2"/>
          <w:sz w:val="22"/>
          <w:szCs w:val="22"/>
        </w:rPr>
        <w:t>c</w:t>
      </w:r>
      <w:r w:rsidR="009909F5">
        <w:rPr>
          <w:sz w:val="22"/>
          <w:szCs w:val="22"/>
        </w:rPr>
        <w:t>on</w:t>
      </w:r>
      <w:r w:rsidR="009909F5">
        <w:rPr>
          <w:spacing w:val="1"/>
          <w:sz w:val="22"/>
          <w:szCs w:val="22"/>
        </w:rPr>
        <w:t>c</w:t>
      </w:r>
      <w:r w:rsidR="009909F5">
        <w:rPr>
          <w:spacing w:val="-2"/>
          <w:sz w:val="22"/>
          <w:szCs w:val="22"/>
        </w:rPr>
        <w:t>e</w:t>
      </w:r>
      <w:r w:rsidR="009909F5">
        <w:rPr>
          <w:sz w:val="22"/>
          <w:szCs w:val="22"/>
        </w:rPr>
        <w:t>pt</w:t>
      </w:r>
      <w:r w:rsidR="009909F5">
        <w:rPr>
          <w:spacing w:val="1"/>
          <w:sz w:val="22"/>
          <w:szCs w:val="22"/>
        </w:rPr>
        <w:t xml:space="preserve"> </w:t>
      </w:r>
      <w:r w:rsidR="009909F5">
        <w:rPr>
          <w:spacing w:val="-2"/>
          <w:sz w:val="22"/>
          <w:szCs w:val="22"/>
        </w:rPr>
        <w:t>b</w:t>
      </w:r>
      <w:r w:rsidR="009909F5">
        <w:rPr>
          <w:spacing w:val="1"/>
          <w:sz w:val="22"/>
          <w:szCs w:val="22"/>
        </w:rPr>
        <w:t>ei</w:t>
      </w:r>
      <w:r w:rsidR="009909F5">
        <w:rPr>
          <w:sz w:val="22"/>
          <w:szCs w:val="22"/>
        </w:rPr>
        <w:t>ng</w:t>
      </w:r>
      <w:r w:rsidR="009909F5">
        <w:rPr>
          <w:spacing w:val="-4"/>
          <w:sz w:val="22"/>
          <w:szCs w:val="22"/>
        </w:rPr>
        <w:t xml:space="preserve"> </w:t>
      </w:r>
      <w:r w:rsidR="009909F5">
        <w:rPr>
          <w:spacing w:val="1"/>
          <w:sz w:val="22"/>
          <w:szCs w:val="22"/>
        </w:rPr>
        <w:t>a</w:t>
      </w:r>
      <w:r w:rsidR="009909F5">
        <w:rPr>
          <w:sz w:val="22"/>
          <w:szCs w:val="22"/>
        </w:rPr>
        <w:t>pp</w:t>
      </w:r>
      <w:r w:rsidR="009909F5">
        <w:rPr>
          <w:spacing w:val="-1"/>
          <w:sz w:val="22"/>
          <w:szCs w:val="22"/>
        </w:rPr>
        <w:t>l</w:t>
      </w:r>
      <w:r w:rsidR="009909F5">
        <w:rPr>
          <w:spacing w:val="1"/>
          <w:sz w:val="22"/>
          <w:szCs w:val="22"/>
        </w:rPr>
        <w:t>ie</w:t>
      </w:r>
      <w:r w:rsidR="009909F5">
        <w:rPr>
          <w:sz w:val="22"/>
          <w:szCs w:val="22"/>
        </w:rPr>
        <w:t>d</w:t>
      </w:r>
      <w:r w:rsidR="009909F5">
        <w:rPr>
          <w:spacing w:val="-2"/>
          <w:sz w:val="22"/>
          <w:szCs w:val="22"/>
        </w:rPr>
        <w:t xml:space="preserve"> </w:t>
      </w:r>
      <w:r w:rsidR="009909F5">
        <w:rPr>
          <w:spacing w:val="1"/>
          <w:sz w:val="22"/>
          <w:szCs w:val="22"/>
        </w:rPr>
        <w:t>ar</w:t>
      </w:r>
      <w:r w:rsidR="009909F5">
        <w:rPr>
          <w:sz w:val="22"/>
          <w:szCs w:val="22"/>
        </w:rPr>
        <w:t xml:space="preserve">e </w:t>
      </w:r>
      <w:r w:rsidR="009909F5">
        <w:rPr>
          <w:i/>
          <w:spacing w:val="-1"/>
          <w:sz w:val="22"/>
          <w:szCs w:val="22"/>
        </w:rPr>
        <w:t>m</w:t>
      </w:r>
      <w:r w:rsidR="009909F5">
        <w:rPr>
          <w:i/>
          <w:sz w:val="22"/>
          <w:szCs w:val="22"/>
        </w:rPr>
        <w:t>a</w:t>
      </w:r>
      <w:r w:rsidR="009909F5">
        <w:rPr>
          <w:i/>
          <w:spacing w:val="1"/>
          <w:sz w:val="22"/>
          <w:szCs w:val="22"/>
        </w:rPr>
        <w:t>cr</w:t>
      </w:r>
      <w:r w:rsidR="009909F5">
        <w:rPr>
          <w:i/>
          <w:sz w:val="22"/>
          <w:szCs w:val="22"/>
        </w:rPr>
        <w:t>o</w:t>
      </w:r>
      <w:r w:rsidR="009909F5">
        <w:rPr>
          <w:i/>
          <w:spacing w:val="-1"/>
          <w:sz w:val="22"/>
          <w:szCs w:val="22"/>
        </w:rPr>
        <w:t>m</w:t>
      </w:r>
      <w:r w:rsidR="009909F5">
        <w:rPr>
          <w:i/>
          <w:sz w:val="22"/>
          <w:szCs w:val="22"/>
        </w:rPr>
        <w:t>o</w:t>
      </w:r>
      <w:r w:rsidR="009909F5">
        <w:rPr>
          <w:i/>
          <w:spacing w:val="-1"/>
          <w:sz w:val="22"/>
          <w:szCs w:val="22"/>
        </w:rPr>
        <w:t>l</w:t>
      </w:r>
      <w:r w:rsidR="009909F5">
        <w:rPr>
          <w:i/>
          <w:spacing w:val="1"/>
          <w:sz w:val="22"/>
          <w:szCs w:val="22"/>
        </w:rPr>
        <w:t>ec</w:t>
      </w:r>
      <w:r w:rsidR="009909F5">
        <w:rPr>
          <w:i/>
          <w:spacing w:val="-2"/>
          <w:sz w:val="22"/>
          <w:szCs w:val="22"/>
        </w:rPr>
        <w:t>u</w:t>
      </w:r>
      <w:r w:rsidR="009909F5">
        <w:rPr>
          <w:i/>
          <w:spacing w:val="1"/>
          <w:sz w:val="22"/>
          <w:szCs w:val="22"/>
        </w:rPr>
        <w:t>le</w:t>
      </w:r>
      <w:r w:rsidR="009909F5">
        <w:rPr>
          <w:i/>
          <w:sz w:val="22"/>
          <w:szCs w:val="22"/>
        </w:rPr>
        <w:t>s</w:t>
      </w:r>
      <w:r w:rsidR="009909F5">
        <w:rPr>
          <w:i/>
          <w:spacing w:val="-2"/>
          <w:sz w:val="22"/>
          <w:szCs w:val="22"/>
        </w:rPr>
        <w:t xml:space="preserve"> </w:t>
      </w:r>
      <w:r w:rsidR="009909F5">
        <w:rPr>
          <w:spacing w:val="1"/>
          <w:sz w:val="22"/>
          <w:szCs w:val="22"/>
        </w:rPr>
        <w:t>a</w:t>
      </w:r>
      <w:r w:rsidR="009909F5">
        <w:rPr>
          <w:sz w:val="22"/>
          <w:szCs w:val="22"/>
        </w:rPr>
        <w:t>nd</w:t>
      </w:r>
      <w:r w:rsidR="009909F5">
        <w:rPr>
          <w:spacing w:val="-2"/>
          <w:sz w:val="22"/>
          <w:szCs w:val="22"/>
        </w:rPr>
        <w:t xml:space="preserve"> </w:t>
      </w:r>
      <w:r w:rsidR="009909F5">
        <w:rPr>
          <w:spacing w:val="1"/>
          <w:sz w:val="22"/>
          <w:szCs w:val="22"/>
        </w:rPr>
        <w:t>t</w:t>
      </w:r>
      <w:r w:rsidR="009909F5">
        <w:rPr>
          <w:sz w:val="22"/>
          <w:szCs w:val="22"/>
        </w:rPr>
        <w:t>he</w:t>
      </w:r>
      <w:r w:rsidR="009909F5">
        <w:rPr>
          <w:spacing w:val="1"/>
          <w:sz w:val="22"/>
          <w:szCs w:val="22"/>
        </w:rPr>
        <w:t xml:space="preserve"> </w:t>
      </w:r>
      <w:r w:rsidR="009909F5">
        <w:rPr>
          <w:spacing w:val="-2"/>
          <w:sz w:val="22"/>
          <w:szCs w:val="22"/>
        </w:rPr>
        <w:t>sp</w:t>
      </w:r>
      <w:r w:rsidR="009909F5">
        <w:rPr>
          <w:spacing w:val="1"/>
          <w:sz w:val="22"/>
          <w:szCs w:val="22"/>
        </w:rPr>
        <w:t>ec</w:t>
      </w:r>
      <w:r w:rsidR="009909F5">
        <w:rPr>
          <w:spacing w:val="-1"/>
          <w:sz w:val="22"/>
          <w:szCs w:val="22"/>
        </w:rPr>
        <w:t>i</w:t>
      </w:r>
      <w:r w:rsidR="009909F5">
        <w:rPr>
          <w:spacing w:val="1"/>
          <w:sz w:val="22"/>
          <w:szCs w:val="22"/>
        </w:rPr>
        <w:t>fi</w:t>
      </w:r>
      <w:r w:rsidR="009909F5">
        <w:rPr>
          <w:sz w:val="22"/>
          <w:szCs w:val="22"/>
        </w:rPr>
        <w:t>c</w:t>
      </w:r>
      <w:r w:rsidR="009909F5">
        <w:rPr>
          <w:spacing w:val="-2"/>
          <w:sz w:val="22"/>
          <w:szCs w:val="22"/>
        </w:rPr>
        <w:t xml:space="preserve"> </w:t>
      </w:r>
      <w:r w:rsidR="009909F5">
        <w:rPr>
          <w:spacing w:val="1"/>
          <w:sz w:val="22"/>
          <w:szCs w:val="22"/>
        </w:rPr>
        <w:t>c</w:t>
      </w:r>
      <w:r w:rsidR="009909F5">
        <w:rPr>
          <w:sz w:val="22"/>
          <w:szCs w:val="22"/>
        </w:rPr>
        <w:t>h</w:t>
      </w:r>
      <w:r w:rsidR="009909F5">
        <w:rPr>
          <w:spacing w:val="1"/>
          <w:sz w:val="22"/>
          <w:szCs w:val="22"/>
        </w:rPr>
        <w:t>e</w:t>
      </w:r>
      <w:r w:rsidR="009909F5">
        <w:rPr>
          <w:spacing w:val="-3"/>
          <w:sz w:val="22"/>
          <w:szCs w:val="22"/>
        </w:rPr>
        <w:t>m</w:t>
      </w:r>
      <w:r w:rsidR="009909F5">
        <w:rPr>
          <w:spacing w:val="1"/>
          <w:sz w:val="22"/>
          <w:szCs w:val="22"/>
        </w:rPr>
        <w:t>ic</w:t>
      </w:r>
      <w:r w:rsidR="009909F5">
        <w:rPr>
          <w:spacing w:val="-2"/>
          <w:sz w:val="22"/>
          <w:szCs w:val="22"/>
        </w:rPr>
        <w:t>a</w:t>
      </w:r>
      <w:r w:rsidR="009909F5">
        <w:rPr>
          <w:sz w:val="22"/>
          <w:szCs w:val="22"/>
        </w:rPr>
        <w:t>l</w:t>
      </w:r>
      <w:r w:rsidR="009909F5">
        <w:rPr>
          <w:spacing w:val="1"/>
          <w:sz w:val="22"/>
          <w:szCs w:val="22"/>
        </w:rPr>
        <w:t xml:space="preserve"> </w:t>
      </w:r>
      <w:r w:rsidR="009909F5">
        <w:rPr>
          <w:spacing w:val="-1"/>
          <w:sz w:val="22"/>
          <w:szCs w:val="22"/>
        </w:rPr>
        <w:t>t</w:t>
      </w:r>
      <w:r w:rsidR="009909F5">
        <w:rPr>
          <w:spacing w:val="1"/>
          <w:sz w:val="22"/>
          <w:szCs w:val="22"/>
        </w:rPr>
        <w:t>es</w:t>
      </w:r>
      <w:r w:rsidR="009909F5">
        <w:rPr>
          <w:spacing w:val="-1"/>
          <w:sz w:val="22"/>
          <w:szCs w:val="22"/>
        </w:rPr>
        <w:t>t</w:t>
      </w:r>
      <w:r w:rsidR="009909F5">
        <w:rPr>
          <w:sz w:val="22"/>
          <w:szCs w:val="22"/>
        </w:rPr>
        <w:t>s</w:t>
      </w:r>
      <w:r w:rsidR="009909F5">
        <w:rPr>
          <w:spacing w:val="1"/>
          <w:sz w:val="22"/>
          <w:szCs w:val="22"/>
        </w:rPr>
        <w:t xml:space="preserve"> </w:t>
      </w:r>
      <w:r w:rsidR="009909F5">
        <w:rPr>
          <w:sz w:val="22"/>
          <w:szCs w:val="22"/>
        </w:rPr>
        <w:t>u</w:t>
      </w:r>
      <w:r w:rsidR="009909F5">
        <w:rPr>
          <w:spacing w:val="-2"/>
          <w:sz w:val="22"/>
          <w:szCs w:val="22"/>
        </w:rPr>
        <w:t>s</w:t>
      </w:r>
      <w:r w:rsidR="009909F5">
        <w:rPr>
          <w:spacing w:val="1"/>
          <w:sz w:val="22"/>
          <w:szCs w:val="22"/>
        </w:rPr>
        <w:t>e</w:t>
      </w:r>
      <w:r w:rsidR="009909F5">
        <w:rPr>
          <w:sz w:val="22"/>
          <w:szCs w:val="22"/>
        </w:rPr>
        <w:t xml:space="preserve">d </w:t>
      </w:r>
      <w:r w:rsidR="009909F5">
        <w:rPr>
          <w:spacing w:val="-1"/>
          <w:sz w:val="22"/>
          <w:szCs w:val="22"/>
        </w:rPr>
        <w:t>t</w:t>
      </w:r>
      <w:r w:rsidR="009909F5">
        <w:rPr>
          <w:sz w:val="22"/>
          <w:szCs w:val="22"/>
        </w:rPr>
        <w:t>o d</w:t>
      </w:r>
      <w:r w:rsidR="009909F5">
        <w:rPr>
          <w:spacing w:val="1"/>
          <w:sz w:val="22"/>
          <w:szCs w:val="22"/>
        </w:rPr>
        <w:t>e</w:t>
      </w:r>
      <w:r w:rsidR="009909F5">
        <w:rPr>
          <w:spacing w:val="-1"/>
          <w:sz w:val="22"/>
          <w:szCs w:val="22"/>
        </w:rPr>
        <w:t>t</w:t>
      </w:r>
      <w:r w:rsidR="009909F5">
        <w:rPr>
          <w:spacing w:val="1"/>
          <w:sz w:val="22"/>
          <w:szCs w:val="22"/>
        </w:rPr>
        <w:t>er</w:t>
      </w:r>
      <w:r w:rsidR="009909F5">
        <w:rPr>
          <w:spacing w:val="-3"/>
          <w:sz w:val="22"/>
          <w:szCs w:val="22"/>
        </w:rPr>
        <w:t>m</w:t>
      </w:r>
      <w:r w:rsidR="009909F5">
        <w:rPr>
          <w:spacing w:val="1"/>
          <w:sz w:val="22"/>
          <w:szCs w:val="22"/>
        </w:rPr>
        <w:t>i</w:t>
      </w:r>
      <w:r w:rsidR="009909F5">
        <w:rPr>
          <w:sz w:val="22"/>
          <w:szCs w:val="22"/>
        </w:rPr>
        <w:t>ne</w:t>
      </w:r>
      <w:r w:rsidR="009909F5">
        <w:rPr>
          <w:spacing w:val="1"/>
          <w:sz w:val="22"/>
          <w:szCs w:val="22"/>
        </w:rPr>
        <w:t xml:space="preserve"> </w:t>
      </w:r>
      <w:r w:rsidR="009909F5">
        <w:rPr>
          <w:spacing w:val="-1"/>
          <w:sz w:val="22"/>
          <w:szCs w:val="22"/>
        </w:rPr>
        <w:t>t</w:t>
      </w:r>
      <w:r w:rsidR="009909F5">
        <w:rPr>
          <w:sz w:val="22"/>
          <w:szCs w:val="22"/>
        </w:rPr>
        <w:t>h</w:t>
      </w:r>
      <w:r w:rsidR="009909F5">
        <w:rPr>
          <w:spacing w:val="1"/>
          <w:sz w:val="22"/>
          <w:szCs w:val="22"/>
        </w:rPr>
        <w:t>e</w:t>
      </w:r>
      <w:r w:rsidR="009909F5">
        <w:rPr>
          <w:spacing w:val="-1"/>
          <w:sz w:val="22"/>
          <w:szCs w:val="22"/>
        </w:rPr>
        <w:t>i</w:t>
      </w:r>
      <w:r w:rsidR="009909F5">
        <w:rPr>
          <w:sz w:val="22"/>
          <w:szCs w:val="22"/>
        </w:rPr>
        <w:t>r</w:t>
      </w:r>
      <w:r w:rsidR="009909F5">
        <w:rPr>
          <w:spacing w:val="1"/>
          <w:sz w:val="22"/>
          <w:szCs w:val="22"/>
        </w:rPr>
        <w:t xml:space="preserve"> </w:t>
      </w:r>
      <w:r w:rsidR="009909F5">
        <w:rPr>
          <w:spacing w:val="-2"/>
          <w:sz w:val="22"/>
          <w:szCs w:val="22"/>
        </w:rPr>
        <w:t>p</w:t>
      </w:r>
      <w:r w:rsidR="009909F5">
        <w:rPr>
          <w:spacing w:val="1"/>
          <w:sz w:val="22"/>
          <w:szCs w:val="22"/>
        </w:rPr>
        <w:t>res</w:t>
      </w:r>
      <w:r w:rsidR="009909F5">
        <w:rPr>
          <w:spacing w:val="-2"/>
          <w:sz w:val="22"/>
          <w:szCs w:val="22"/>
        </w:rPr>
        <w:t>e</w:t>
      </w:r>
      <w:r w:rsidR="009909F5">
        <w:rPr>
          <w:sz w:val="22"/>
          <w:szCs w:val="22"/>
        </w:rPr>
        <w:t>n</w:t>
      </w:r>
      <w:r w:rsidR="009909F5">
        <w:rPr>
          <w:spacing w:val="1"/>
          <w:sz w:val="22"/>
          <w:szCs w:val="22"/>
        </w:rPr>
        <w:t>c</w:t>
      </w:r>
      <w:r w:rsidR="009909F5">
        <w:rPr>
          <w:sz w:val="22"/>
          <w:szCs w:val="22"/>
        </w:rPr>
        <w:t>e</w:t>
      </w:r>
      <w:r w:rsidR="009909F5">
        <w:rPr>
          <w:spacing w:val="-2"/>
          <w:sz w:val="22"/>
          <w:szCs w:val="22"/>
        </w:rPr>
        <w:t xml:space="preserve"> or absence in Mr. Foster’s stomach.</w:t>
      </w:r>
    </w:p>
    <w:p w:rsidR="00AE4A68" w:rsidRDefault="00B54BC4" w:rsidP="00B54BC4">
      <w:pPr>
        <w:spacing w:line="480" w:lineRule="auto"/>
        <w:rPr>
          <w:sz w:val="24"/>
          <w:szCs w:val="24"/>
        </w:rPr>
      </w:pPr>
      <w:r>
        <w:rPr>
          <w:sz w:val="24"/>
          <w:szCs w:val="24"/>
        </w:rPr>
        <w:lastRenderedPageBreak/>
        <w:tab/>
        <w:t>Mr. Foster enjoyed his last meat at Buffalo Wild Wings. Lipids such as, oils and meats are used to store energy. Proteins are used to build muscles with the help of carbohydrates, which provide energy. The victim’s last meal did not contain glucose, however.</w:t>
      </w:r>
    </w:p>
    <w:p w:rsidR="00B54BC4" w:rsidRDefault="00B54BC4" w:rsidP="00B54BC4">
      <w:pPr>
        <w:spacing w:line="480" w:lineRule="auto"/>
        <w:rPr>
          <w:sz w:val="24"/>
          <w:szCs w:val="24"/>
        </w:rPr>
      </w:pPr>
      <w:r>
        <w:rPr>
          <w:sz w:val="24"/>
          <w:szCs w:val="24"/>
        </w:rPr>
        <w:tab/>
        <w:t>Tony’s Pizza provides lipids, proteins, glucose, and starches to its patrons. Meats such as sausage, pepperoni, and bacon are made of lipids and proteins. The crust of the pizza is a starch carbohydrate and the sauce contains glucose. Marinara sauces used sugar to enhance the taste.</w:t>
      </w:r>
    </w:p>
    <w:p w:rsidR="00B54BC4" w:rsidRDefault="00B54BC4" w:rsidP="00B54BC4">
      <w:pPr>
        <w:spacing w:line="480" w:lineRule="auto"/>
        <w:rPr>
          <w:sz w:val="24"/>
          <w:szCs w:val="24"/>
        </w:rPr>
      </w:pPr>
      <w:r>
        <w:rPr>
          <w:sz w:val="24"/>
          <w:szCs w:val="24"/>
        </w:rPr>
        <w:tab/>
        <w:t>Pie Sano’s Restaruante serves starch products such as, bread and pasta. The sauce provided by the restaurant is a tomato, or marinara sauce. Tomatoes are naturally unsweet, providing explanation as to why the sauce contains glucose.</w:t>
      </w:r>
    </w:p>
    <w:p w:rsidR="00B54BC4" w:rsidRDefault="00B54BC4" w:rsidP="00B54BC4">
      <w:pPr>
        <w:spacing w:line="480" w:lineRule="auto"/>
        <w:rPr>
          <w:sz w:val="24"/>
          <w:szCs w:val="24"/>
        </w:rPr>
      </w:pPr>
      <w:r>
        <w:rPr>
          <w:sz w:val="24"/>
          <w:szCs w:val="24"/>
        </w:rPr>
        <w:tab/>
        <w:t xml:space="preserve">However, Buffalo Wild Wings is the only establishment Mr. Foster would not order a consumable containing glucose. The victim would have ordered Blazin’ Naked Wings and celery. The wings are meat. Chicken is a type of protein and lipid. Though plants use glucose, celery is not sweet and does not contain the substance. </w:t>
      </w:r>
    </w:p>
    <w:p w:rsidR="00B54BC4" w:rsidRDefault="00B54BC4" w:rsidP="00B54BC4">
      <w:pPr>
        <w:spacing w:line="480" w:lineRule="auto"/>
        <w:rPr>
          <w:sz w:val="24"/>
          <w:szCs w:val="24"/>
        </w:rPr>
      </w:pPr>
      <w:r>
        <w:rPr>
          <w:sz w:val="24"/>
          <w:szCs w:val="24"/>
        </w:rPr>
        <w:tab/>
        <w:t xml:space="preserve">Reason stands that Mr. Foster would not have had his last meal anywhere else. </w:t>
      </w:r>
    </w:p>
    <w:sectPr w:rsidR="00B54BC4">
      <w:headerReference w:type="default" r:id="rId16"/>
      <w:pgSz w:w="12240" w:h="15840"/>
      <w:pgMar w:top="1520" w:right="1320" w:bottom="280" w:left="1320" w:header="761"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64C" w:rsidRDefault="00D5264C">
      <w:r>
        <w:separator/>
      </w:r>
    </w:p>
  </w:endnote>
  <w:endnote w:type="continuationSeparator" w:id="0">
    <w:p w:rsidR="00D5264C" w:rsidRDefault="00D5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BC4" w:rsidRDefault="00B54B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BC4" w:rsidRDefault="00B54B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BC4" w:rsidRDefault="00B54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64C" w:rsidRDefault="00D5264C">
      <w:r>
        <w:separator/>
      </w:r>
    </w:p>
  </w:footnote>
  <w:footnote w:type="continuationSeparator" w:id="0">
    <w:p w:rsidR="00D5264C" w:rsidRDefault="00D52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BC4" w:rsidRDefault="00B54B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68" w:rsidRDefault="00B54BC4">
    <w:pPr>
      <w:spacing w:line="200" w:lineRule="exact"/>
    </w:pPr>
    <w:r>
      <w:tab/>
    </w:r>
    <w:r>
      <w:tab/>
    </w:r>
    <w:r>
      <w:tab/>
    </w:r>
    <w:r>
      <w:tab/>
    </w:r>
    <w:r>
      <w:tab/>
    </w:r>
    <w:r>
      <w:tab/>
    </w:r>
    <w:r>
      <w:tab/>
    </w:r>
    <w:r>
      <w:tab/>
    </w:r>
    <w:r>
      <w:tab/>
    </w:r>
    <w:r>
      <w:tab/>
    </w:r>
    <w:r>
      <w:tab/>
      <w:t>Cherish Matson</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BC4" w:rsidRDefault="00B54B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68" w:rsidRDefault="00B54BC4">
    <w:pPr>
      <w:spacing w:line="200" w:lineRule="exact"/>
    </w:pPr>
    <w:r>
      <w:tab/>
    </w:r>
    <w:r>
      <w:tab/>
    </w:r>
    <w:r>
      <w:tab/>
    </w:r>
    <w:r>
      <w:tab/>
    </w:r>
    <w:r>
      <w:tab/>
    </w:r>
    <w:r>
      <w:tab/>
    </w:r>
    <w:r>
      <w:tab/>
    </w:r>
    <w:r>
      <w:tab/>
    </w:r>
    <w:r>
      <w:tab/>
    </w:r>
    <w:r>
      <w:tab/>
    </w:r>
    <w:r>
      <w:tab/>
      <w:t>Cherish Matson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F556D"/>
    <w:multiLevelType w:val="multilevel"/>
    <w:tmpl w:val="F528BB5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68"/>
    <w:rsid w:val="002162DB"/>
    <w:rsid w:val="002866FC"/>
    <w:rsid w:val="003F1554"/>
    <w:rsid w:val="00774C9E"/>
    <w:rsid w:val="009909F5"/>
    <w:rsid w:val="00AE4A68"/>
    <w:rsid w:val="00B03123"/>
    <w:rsid w:val="00B54BC4"/>
    <w:rsid w:val="00C309D0"/>
    <w:rsid w:val="00D5264C"/>
    <w:rsid w:val="00E3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836D59-5B0A-4A59-A616-C065FC12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C309D0"/>
    <w:pPr>
      <w:tabs>
        <w:tab w:val="center" w:pos="4680"/>
        <w:tab w:val="right" w:pos="9360"/>
      </w:tabs>
    </w:pPr>
  </w:style>
  <w:style w:type="character" w:customStyle="1" w:styleId="HeaderChar">
    <w:name w:val="Header Char"/>
    <w:basedOn w:val="DefaultParagraphFont"/>
    <w:link w:val="Header"/>
    <w:uiPriority w:val="99"/>
    <w:rsid w:val="00C309D0"/>
  </w:style>
  <w:style w:type="paragraph" w:styleId="Footer">
    <w:name w:val="footer"/>
    <w:basedOn w:val="Normal"/>
    <w:link w:val="FooterChar"/>
    <w:uiPriority w:val="99"/>
    <w:unhideWhenUsed/>
    <w:rsid w:val="00C309D0"/>
    <w:pPr>
      <w:tabs>
        <w:tab w:val="center" w:pos="4680"/>
        <w:tab w:val="right" w:pos="9360"/>
      </w:tabs>
    </w:pPr>
  </w:style>
  <w:style w:type="character" w:customStyle="1" w:styleId="FooterChar">
    <w:name w:val="Footer Char"/>
    <w:basedOn w:val="DefaultParagraphFont"/>
    <w:link w:val="Footer"/>
    <w:uiPriority w:val="99"/>
    <w:rsid w:val="00C30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Stallard</dc:creator>
  <cp:lastModifiedBy>Cherish Matson</cp:lastModifiedBy>
  <cp:revision>3</cp:revision>
  <cp:lastPrinted>2015-08-27T11:46:00Z</cp:lastPrinted>
  <dcterms:created xsi:type="dcterms:W3CDTF">2015-09-05T03:25:00Z</dcterms:created>
  <dcterms:modified xsi:type="dcterms:W3CDTF">2015-09-05T03:25:00Z</dcterms:modified>
</cp:coreProperties>
</file>